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FFC" w:rsidRDefault="00046FFC" w:rsidP="00046FFC">
      <w:pPr>
        <w:pStyle w:val="Tekstpodstawowy"/>
        <w:tabs>
          <w:tab w:val="left" w:pos="1080"/>
        </w:tabs>
        <w:spacing w:after="120"/>
        <w:ind w:left="720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  <w:t xml:space="preserve">      Załącznik nr 1</w:t>
      </w:r>
    </w:p>
    <w:p w:rsidR="00046FFC" w:rsidRDefault="00046FFC" w:rsidP="00046FFC">
      <w:pPr>
        <w:pStyle w:val="Akapitzlist"/>
        <w:tabs>
          <w:tab w:val="left" w:pos="284"/>
        </w:tabs>
        <w:spacing w:before="120"/>
        <w:ind w:left="284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FORMULARZ  OFERTOWY</w:t>
      </w:r>
    </w:p>
    <w:p w:rsidR="00046FFC" w:rsidRDefault="00046FFC" w:rsidP="00046FFC">
      <w:pPr>
        <w:pStyle w:val="Tekstpodstawowy"/>
        <w:tabs>
          <w:tab w:val="left" w:pos="1080"/>
        </w:tabs>
        <w:rPr>
          <w:rFonts w:ascii="Verdana" w:hAnsi="Verdana"/>
          <w:b/>
          <w:sz w:val="16"/>
          <w:szCs w:val="16"/>
        </w:rPr>
      </w:pPr>
    </w:p>
    <w:p w:rsidR="00046FFC" w:rsidRDefault="00046FFC" w:rsidP="00046FFC">
      <w:pPr>
        <w:pStyle w:val="Tekstpodstawowy"/>
        <w:tabs>
          <w:tab w:val="left" w:pos="1080"/>
        </w:tabs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Wykonawca</w:t>
      </w:r>
    </w:p>
    <w:p w:rsidR="00046FFC" w:rsidRDefault="00046FFC" w:rsidP="00046FFC">
      <w:pPr>
        <w:pStyle w:val="Tekstpodstawowy"/>
        <w:tabs>
          <w:tab w:val="left" w:pos="1080"/>
        </w:tabs>
        <w:rPr>
          <w:rFonts w:ascii="Verdana" w:hAnsi="Verdana"/>
          <w:b/>
          <w:sz w:val="20"/>
        </w:rPr>
      </w:pPr>
    </w:p>
    <w:p w:rsidR="00046FFC" w:rsidRDefault="00046FFC" w:rsidP="00046FFC">
      <w:pPr>
        <w:pStyle w:val="Tekstpodstawowy"/>
        <w:tabs>
          <w:tab w:val="left" w:pos="1080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………………………………………………………………………………………………….……………………………………………………………………………………..</w:t>
      </w:r>
    </w:p>
    <w:p w:rsidR="00046FFC" w:rsidRDefault="00046FFC" w:rsidP="00046FFC">
      <w:pPr>
        <w:pStyle w:val="Tekstpodstawowy"/>
        <w:tabs>
          <w:tab w:val="left" w:pos="1080"/>
        </w:tabs>
        <w:rPr>
          <w:rFonts w:ascii="Verdana" w:hAnsi="Verdana"/>
          <w:sz w:val="16"/>
          <w:szCs w:val="16"/>
        </w:rPr>
      </w:pPr>
    </w:p>
    <w:p w:rsidR="00046FFC" w:rsidRDefault="00046FFC" w:rsidP="00046FFC">
      <w:pPr>
        <w:pStyle w:val="Tekstpodstawowy"/>
        <w:tabs>
          <w:tab w:val="left" w:pos="1080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…………………………………………………………………………………………….…………………………………………………………………………………………..</w:t>
      </w:r>
    </w:p>
    <w:p w:rsidR="00046FFC" w:rsidRDefault="00046FFC" w:rsidP="00046FFC">
      <w:pPr>
        <w:pStyle w:val="Tekstpodstawowy"/>
        <w:tabs>
          <w:tab w:val="left" w:pos="1080"/>
        </w:tabs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(pełna nazwa i adres)</w:t>
      </w:r>
    </w:p>
    <w:p w:rsidR="00046FFC" w:rsidRDefault="00046FFC" w:rsidP="00046FFC">
      <w:pPr>
        <w:pStyle w:val="Tekstpodstawowy"/>
        <w:tabs>
          <w:tab w:val="left" w:pos="1080"/>
        </w:tabs>
        <w:rPr>
          <w:rFonts w:ascii="Verdana" w:hAnsi="Verdana"/>
          <w:sz w:val="16"/>
          <w:szCs w:val="16"/>
        </w:rPr>
      </w:pPr>
    </w:p>
    <w:p w:rsidR="00046FFC" w:rsidRPr="00F80806" w:rsidRDefault="00046FFC" w:rsidP="00046FFC">
      <w:pPr>
        <w:pStyle w:val="Tekstpodstawowy"/>
        <w:tabs>
          <w:tab w:val="left" w:pos="1080"/>
        </w:tabs>
        <w:rPr>
          <w:rFonts w:ascii="Verdana" w:hAnsi="Verdana"/>
          <w:sz w:val="16"/>
          <w:szCs w:val="16"/>
        </w:rPr>
      </w:pPr>
      <w:r w:rsidRPr="00F80806">
        <w:rPr>
          <w:rFonts w:ascii="Verdana" w:hAnsi="Verdana"/>
          <w:sz w:val="16"/>
          <w:szCs w:val="16"/>
        </w:rPr>
        <w:t>NIP ……………………………………………………………………………..    REGON …………………………………………………………………………………</w:t>
      </w:r>
    </w:p>
    <w:p w:rsidR="00046FFC" w:rsidRPr="00F80806" w:rsidRDefault="00046FFC" w:rsidP="00046FFC">
      <w:pPr>
        <w:pStyle w:val="Tekstpodstawowy"/>
        <w:tabs>
          <w:tab w:val="left" w:pos="1080"/>
        </w:tabs>
        <w:rPr>
          <w:rFonts w:ascii="Verdana" w:hAnsi="Verdana"/>
          <w:sz w:val="16"/>
          <w:szCs w:val="16"/>
        </w:rPr>
      </w:pPr>
    </w:p>
    <w:p w:rsidR="00046FFC" w:rsidRPr="00F80806" w:rsidRDefault="00046FFC" w:rsidP="00046FFC">
      <w:pPr>
        <w:pStyle w:val="Tekstpodstawowy"/>
        <w:tabs>
          <w:tab w:val="left" w:pos="1080"/>
        </w:tabs>
        <w:rPr>
          <w:rFonts w:ascii="Verdana" w:hAnsi="Verdana"/>
          <w:sz w:val="16"/>
          <w:szCs w:val="16"/>
        </w:rPr>
      </w:pPr>
      <w:proofErr w:type="spellStart"/>
      <w:r w:rsidRPr="00F80806">
        <w:rPr>
          <w:rFonts w:ascii="Verdana" w:hAnsi="Verdana"/>
          <w:sz w:val="16"/>
          <w:szCs w:val="16"/>
        </w:rPr>
        <w:t>tel</w:t>
      </w:r>
      <w:proofErr w:type="spellEnd"/>
      <w:r w:rsidRPr="00F80806">
        <w:rPr>
          <w:rFonts w:ascii="Verdana" w:hAnsi="Verdana"/>
          <w:sz w:val="16"/>
          <w:szCs w:val="16"/>
        </w:rPr>
        <w:t>/</w:t>
      </w:r>
      <w:proofErr w:type="spellStart"/>
      <w:r w:rsidRPr="00F80806">
        <w:rPr>
          <w:rFonts w:ascii="Verdana" w:hAnsi="Verdana"/>
          <w:sz w:val="16"/>
          <w:szCs w:val="16"/>
        </w:rPr>
        <w:t>fax</w:t>
      </w:r>
      <w:proofErr w:type="spellEnd"/>
      <w:r w:rsidRPr="00F80806">
        <w:rPr>
          <w:rFonts w:ascii="Verdana" w:hAnsi="Verdana"/>
          <w:sz w:val="16"/>
          <w:szCs w:val="16"/>
        </w:rPr>
        <w:t xml:space="preserve"> …………………………………………………..………………………..  mail …………………………………………………………………………………….</w:t>
      </w:r>
    </w:p>
    <w:p w:rsidR="00046FFC" w:rsidRPr="00F80806" w:rsidRDefault="00046FFC" w:rsidP="00046FFC">
      <w:pPr>
        <w:pStyle w:val="Tekstpodstawowy"/>
        <w:tabs>
          <w:tab w:val="left" w:pos="1080"/>
        </w:tabs>
        <w:ind w:left="720"/>
        <w:rPr>
          <w:rFonts w:ascii="Verdana" w:hAnsi="Verdana"/>
          <w:b/>
          <w:sz w:val="20"/>
        </w:rPr>
      </w:pPr>
    </w:p>
    <w:p w:rsidR="00046FFC" w:rsidRDefault="00046FFC" w:rsidP="00046FFC">
      <w:pPr>
        <w:tabs>
          <w:tab w:val="left" w:pos="284"/>
        </w:tabs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Przedmiot zamówienia:</w:t>
      </w:r>
    </w:p>
    <w:p w:rsidR="00046FFC" w:rsidRDefault="00046FFC" w:rsidP="00046FFC">
      <w:pPr>
        <w:pStyle w:val="Akapitzlist"/>
        <w:spacing w:before="120"/>
        <w:ind w:left="284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Dostawa odzieży i obuwia roboczego dla uczniów odbywających zajęcia praktyczne w Bielskim Centrum Edukacji</w:t>
      </w:r>
      <w:r w:rsidR="00566859">
        <w:rPr>
          <w:rFonts w:ascii="Verdana" w:hAnsi="Verdana"/>
          <w:b/>
          <w:bCs/>
        </w:rPr>
        <w:t xml:space="preserve"> w Bielsku-Białej</w:t>
      </w:r>
    </w:p>
    <w:p w:rsidR="00046FFC" w:rsidRDefault="00046FFC" w:rsidP="00046FFC">
      <w:pPr>
        <w:pStyle w:val="Akapitzlist"/>
        <w:spacing w:before="120"/>
        <w:ind w:left="284"/>
        <w:jc w:val="center"/>
        <w:rPr>
          <w:rFonts w:ascii="Verdana" w:hAnsi="Verdana"/>
          <w:b/>
          <w:bCs/>
        </w:rPr>
      </w:pPr>
    </w:p>
    <w:tbl>
      <w:tblPr>
        <w:tblStyle w:val="Tabela-Siatka"/>
        <w:tblW w:w="10200" w:type="dxa"/>
        <w:tblInd w:w="-176" w:type="dxa"/>
        <w:tblLayout w:type="fixed"/>
        <w:tblLook w:val="04A0"/>
      </w:tblPr>
      <w:tblGrid>
        <w:gridCol w:w="568"/>
        <w:gridCol w:w="4564"/>
        <w:gridCol w:w="704"/>
        <w:gridCol w:w="712"/>
        <w:gridCol w:w="1023"/>
        <w:gridCol w:w="1362"/>
        <w:gridCol w:w="1267"/>
      </w:tblGrid>
      <w:tr w:rsidR="00046FFC" w:rsidTr="00F8080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FC" w:rsidRDefault="00046FFC">
            <w:pPr>
              <w:pStyle w:val="Akapitzlist"/>
              <w:spacing w:before="120"/>
              <w:ind w:left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FC" w:rsidRDefault="00046FFC">
            <w:pPr>
              <w:pStyle w:val="Akapitzlist"/>
              <w:spacing w:before="120"/>
              <w:ind w:left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Szczegółowy opis przedmiotu zamówienia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FC" w:rsidRDefault="00046FFC">
            <w:pPr>
              <w:pStyle w:val="Akapitzlist"/>
              <w:spacing w:before="120"/>
              <w:ind w:left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j.m.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FC" w:rsidRDefault="00046FFC">
            <w:pPr>
              <w:pStyle w:val="Akapitzlist"/>
              <w:spacing w:before="120"/>
              <w:ind w:left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Ilość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FC" w:rsidRDefault="00046FFC">
            <w:pPr>
              <w:pStyle w:val="Akapitzlist"/>
              <w:spacing w:before="120"/>
              <w:ind w:left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Cena jedn.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FC" w:rsidRDefault="00046FFC">
            <w:pPr>
              <w:pStyle w:val="Akapitzlist"/>
              <w:spacing w:before="120"/>
              <w:ind w:left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Wartość netto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FC" w:rsidRDefault="00046FFC">
            <w:pPr>
              <w:pStyle w:val="Akapitzlist"/>
              <w:spacing w:before="120"/>
              <w:ind w:left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Wartość brutto</w:t>
            </w:r>
          </w:p>
        </w:tc>
      </w:tr>
      <w:tr w:rsidR="00046FFC" w:rsidTr="00F80806">
        <w:tc>
          <w:tcPr>
            <w:tcW w:w="10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FC" w:rsidRDefault="00046FFC">
            <w:pPr>
              <w:pStyle w:val="Akapitzlist"/>
              <w:ind w:left="0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Zawód / specjalność  - krawiectwo</w:t>
            </w:r>
          </w:p>
        </w:tc>
      </w:tr>
      <w:tr w:rsidR="00046FFC" w:rsidTr="00F8080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FC" w:rsidRDefault="00046FFC" w:rsidP="00046FFC">
            <w:pPr>
              <w:pStyle w:val="Akapitzlist"/>
              <w:numPr>
                <w:ilvl w:val="0"/>
                <w:numId w:val="20"/>
              </w:numPr>
              <w:spacing w:before="120"/>
              <w:rPr>
                <w:rFonts w:ascii="Verdana" w:hAnsi="Verdana"/>
                <w:bCs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FC" w:rsidRDefault="00046FFC">
            <w:pPr>
              <w:pStyle w:val="Akapitzlist"/>
              <w:spacing w:before="120"/>
              <w:ind w:left="0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Fartuch biały płócienny</w:t>
            </w:r>
          </w:p>
          <w:p w:rsidR="00046FFC" w:rsidRDefault="00046FFC">
            <w:pPr>
              <w:pStyle w:val="Akapitzlist"/>
              <w:spacing w:before="120"/>
              <w:ind w:left="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Materiał: </w:t>
            </w:r>
          </w:p>
          <w:p w:rsidR="00046FFC" w:rsidRDefault="00046FFC">
            <w:pPr>
              <w:pStyle w:val="Akapitzlist"/>
              <w:spacing w:before="120"/>
              <w:ind w:left="0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-100% bawełny,</w:t>
            </w:r>
          </w:p>
          <w:p w:rsidR="00046FFC" w:rsidRDefault="00046FFC">
            <w:pPr>
              <w:pStyle w:val="Akapitzlist"/>
              <w:spacing w:before="120"/>
              <w:ind w:left="0"/>
              <w:rPr>
                <w:rFonts w:ascii="Verdana" w:hAnsi="Verdana"/>
                <w:bCs/>
                <w:sz w:val="18"/>
                <w:szCs w:val="18"/>
                <w:vertAlign w:val="superscript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- gramatura 190g/m</w:t>
            </w:r>
            <w:r>
              <w:rPr>
                <w:rFonts w:ascii="Verdana" w:hAnsi="Verdana"/>
                <w:bCs/>
                <w:sz w:val="18"/>
                <w:szCs w:val="18"/>
                <w:vertAlign w:val="superscript"/>
              </w:rPr>
              <w:t>2,</w:t>
            </w:r>
          </w:p>
          <w:p w:rsidR="00046FFC" w:rsidRDefault="00046FFC">
            <w:pPr>
              <w:pStyle w:val="Akapitzlist"/>
              <w:spacing w:before="120"/>
              <w:ind w:left="0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- kurczliwość 2% przy temp. prania  60°C,</w:t>
            </w:r>
          </w:p>
          <w:p w:rsidR="00046FFC" w:rsidRDefault="00046FFC">
            <w:pPr>
              <w:pStyle w:val="Akapitzlist"/>
              <w:spacing w:before="120"/>
              <w:ind w:left="0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- kolor biały,</w:t>
            </w:r>
          </w:p>
          <w:p w:rsidR="00046FFC" w:rsidRDefault="00046FFC">
            <w:pPr>
              <w:pStyle w:val="Akapitzlist"/>
              <w:spacing w:before="120"/>
              <w:ind w:left="0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 xml:space="preserve">- stabilność koloru, nawet po wielokrotnym </w:t>
            </w:r>
          </w:p>
          <w:p w:rsidR="00046FFC" w:rsidRDefault="00046FFC">
            <w:pPr>
              <w:pStyle w:val="Akapitzlist"/>
              <w:spacing w:before="120"/>
              <w:ind w:left="0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praniu,</w:t>
            </w:r>
          </w:p>
          <w:p w:rsidR="00046FFC" w:rsidRDefault="00046FFC">
            <w:pPr>
              <w:pStyle w:val="Akapitzlist"/>
              <w:spacing w:before="120"/>
              <w:ind w:left="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Wykonanie:</w:t>
            </w:r>
          </w:p>
          <w:p w:rsidR="00046FFC" w:rsidRDefault="00046FFC">
            <w:pPr>
              <w:pStyle w:val="Akapitzlist"/>
              <w:spacing w:before="120"/>
              <w:ind w:left="0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- zapinany na guziki lub napy,</w:t>
            </w:r>
          </w:p>
          <w:p w:rsidR="00046FFC" w:rsidRDefault="00046FFC">
            <w:pPr>
              <w:pStyle w:val="Akapitzlist"/>
              <w:spacing w:before="120"/>
              <w:ind w:left="0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- kieszenie co najmniej dwie,</w:t>
            </w:r>
          </w:p>
          <w:p w:rsidR="00046FFC" w:rsidRDefault="00046FFC">
            <w:pPr>
              <w:pStyle w:val="Akapitzlist"/>
              <w:spacing w:before="120"/>
              <w:ind w:left="0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-długi rękaw,</w:t>
            </w:r>
          </w:p>
          <w:p w:rsidR="00046FFC" w:rsidRDefault="00046FFC">
            <w:pPr>
              <w:pStyle w:val="Akapitzlist"/>
              <w:spacing w:before="120"/>
              <w:ind w:left="0"/>
              <w:rPr>
                <w:rFonts w:ascii="Verdana" w:hAnsi="Verdana"/>
                <w:bCs/>
                <w:vertAlign w:val="superscript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- gramatura materiału 190g/m</w:t>
            </w:r>
            <w:r>
              <w:rPr>
                <w:rFonts w:ascii="Verdana" w:hAnsi="Verdana"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FC" w:rsidRDefault="00046FFC">
            <w:pPr>
              <w:pStyle w:val="Akapitzlist"/>
              <w:spacing w:before="120"/>
              <w:ind w:left="0"/>
              <w:jc w:val="center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szt.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FC" w:rsidRDefault="007A4B33">
            <w:pPr>
              <w:pStyle w:val="Akapitzlist"/>
              <w:spacing w:before="120"/>
              <w:ind w:left="0"/>
              <w:jc w:val="center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59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FC" w:rsidRDefault="00046FFC">
            <w:pPr>
              <w:pStyle w:val="Akapitzlist"/>
              <w:spacing w:before="120"/>
              <w:ind w:left="0"/>
              <w:jc w:val="center"/>
              <w:rPr>
                <w:rFonts w:ascii="Verdana" w:hAnsi="Verdana"/>
                <w:bCs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FC" w:rsidRDefault="00046FFC">
            <w:pPr>
              <w:pStyle w:val="Akapitzlist"/>
              <w:spacing w:before="120"/>
              <w:ind w:left="0"/>
              <w:jc w:val="center"/>
              <w:rPr>
                <w:rFonts w:ascii="Verdana" w:hAnsi="Verdana"/>
                <w:bCs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FC" w:rsidRDefault="00046FFC">
            <w:pPr>
              <w:pStyle w:val="Akapitzlist"/>
              <w:spacing w:before="120"/>
              <w:ind w:left="0"/>
              <w:jc w:val="center"/>
              <w:rPr>
                <w:rFonts w:ascii="Verdana" w:hAnsi="Verdana"/>
                <w:bCs/>
              </w:rPr>
            </w:pPr>
          </w:p>
        </w:tc>
      </w:tr>
      <w:tr w:rsidR="00046FFC" w:rsidTr="00F8080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FC" w:rsidRDefault="00046FFC" w:rsidP="00046FFC">
            <w:pPr>
              <w:pStyle w:val="Akapitzlist"/>
              <w:numPr>
                <w:ilvl w:val="0"/>
                <w:numId w:val="20"/>
              </w:numPr>
              <w:spacing w:before="120"/>
              <w:rPr>
                <w:rFonts w:ascii="Verdana" w:hAnsi="Verdana"/>
                <w:bCs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FC" w:rsidRDefault="00046FFC">
            <w:pPr>
              <w:pStyle w:val="Akapitzlist"/>
              <w:spacing w:before="120"/>
              <w:ind w:left="0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Buty  profilaktyczne damskie</w:t>
            </w:r>
          </w:p>
          <w:p w:rsidR="00046FFC" w:rsidRDefault="00046FFC">
            <w:pPr>
              <w:pStyle w:val="Akapitzlist"/>
              <w:spacing w:before="120"/>
              <w:ind w:left="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Materiał: </w:t>
            </w:r>
          </w:p>
          <w:p w:rsidR="00046FFC" w:rsidRDefault="00046FFC">
            <w:pPr>
              <w:pStyle w:val="Akapitzlist"/>
              <w:spacing w:before="120"/>
              <w:ind w:left="0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-wierzchnia cześć obuwia ze skóry naturalnej z powłoką odporną na mycie,</w:t>
            </w:r>
          </w:p>
          <w:p w:rsidR="00046FFC" w:rsidRDefault="00046FFC">
            <w:pPr>
              <w:pStyle w:val="Akapitzlist"/>
              <w:spacing w:before="120"/>
              <w:ind w:left="0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- podeszwa: poliuretan,</w:t>
            </w:r>
          </w:p>
          <w:p w:rsidR="00046FFC" w:rsidRDefault="00046FFC">
            <w:pPr>
              <w:pStyle w:val="Akapitzlist"/>
              <w:spacing w:before="120"/>
              <w:ind w:left="0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- kolor biały</w:t>
            </w:r>
          </w:p>
          <w:p w:rsidR="00046FFC" w:rsidRDefault="00046FFC">
            <w:pPr>
              <w:pStyle w:val="Akapitzlist"/>
              <w:spacing w:before="120"/>
              <w:ind w:left="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Wykonanie:</w:t>
            </w:r>
          </w:p>
          <w:p w:rsidR="00046FFC" w:rsidRDefault="00046FFC">
            <w:pPr>
              <w:pStyle w:val="Akapitzlist"/>
              <w:spacing w:before="120"/>
              <w:ind w:left="0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- skórzana wkładka,</w:t>
            </w:r>
          </w:p>
          <w:p w:rsidR="00046FFC" w:rsidRDefault="00046FFC">
            <w:pPr>
              <w:pStyle w:val="Akapitzlist"/>
              <w:spacing w:before="120"/>
              <w:ind w:left="0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- podeszwa z profilem ortopedycznym, wykonana z lekkiego i elastycznego PU o właściwościach antystatycznych z bieżnikiem antypoślizgowym,</w:t>
            </w:r>
          </w:p>
          <w:p w:rsidR="00046FFC" w:rsidRDefault="00046FFC">
            <w:pPr>
              <w:pStyle w:val="Akapitzlist"/>
              <w:spacing w:before="120"/>
              <w:ind w:left="0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 xml:space="preserve">- możliwość regulacji tęgości, </w:t>
            </w:r>
          </w:p>
          <w:p w:rsidR="00046FFC" w:rsidRDefault="00046FFC">
            <w:pPr>
              <w:pStyle w:val="Akapitzlist"/>
              <w:spacing w:before="120"/>
              <w:ind w:left="0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- obuwie powinno spełniać normę BHP:                  PN-EN20347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FC" w:rsidRDefault="00046FFC">
            <w:pPr>
              <w:pStyle w:val="Akapitzlist"/>
              <w:spacing w:before="120"/>
              <w:ind w:left="0"/>
              <w:jc w:val="center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para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FC" w:rsidRDefault="007A4B33">
            <w:pPr>
              <w:pStyle w:val="Akapitzlist"/>
              <w:spacing w:before="120"/>
              <w:ind w:left="0"/>
              <w:jc w:val="center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59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FC" w:rsidRDefault="00046FFC">
            <w:pPr>
              <w:pStyle w:val="Akapitzlist"/>
              <w:spacing w:before="120"/>
              <w:ind w:left="0"/>
              <w:jc w:val="center"/>
              <w:rPr>
                <w:rFonts w:ascii="Verdana" w:hAnsi="Verdana"/>
                <w:bCs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FC" w:rsidRDefault="00046FFC">
            <w:pPr>
              <w:pStyle w:val="Tekstpodstawowy"/>
              <w:tabs>
                <w:tab w:val="left" w:pos="1080"/>
              </w:tabs>
              <w:spacing w:after="283"/>
              <w:ind w:left="720"/>
              <w:jc w:val="center"/>
              <w:rPr>
                <w:rFonts w:ascii="Verdana" w:hAnsi="Verdana"/>
                <w:bCs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FC" w:rsidRDefault="00046FFC">
            <w:pPr>
              <w:pStyle w:val="Tekstpodstawowy"/>
              <w:tabs>
                <w:tab w:val="left" w:pos="1080"/>
              </w:tabs>
              <w:spacing w:after="283"/>
              <w:ind w:left="720"/>
              <w:jc w:val="center"/>
              <w:rPr>
                <w:rFonts w:ascii="Verdana" w:hAnsi="Verdana"/>
                <w:bCs/>
              </w:rPr>
            </w:pPr>
          </w:p>
        </w:tc>
      </w:tr>
      <w:tr w:rsidR="00046FFC" w:rsidTr="00F80806">
        <w:tc>
          <w:tcPr>
            <w:tcW w:w="89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FC" w:rsidRDefault="00046FFC">
            <w:pPr>
              <w:pStyle w:val="Akapitzlist"/>
              <w:spacing w:before="60" w:after="60"/>
              <w:ind w:left="0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Zawód / specjalność  - samochodowa, techniczno-mechaniczna, odnawialne źródła energii, budowlana, mechaniczna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FC" w:rsidRDefault="00046FFC">
            <w:pPr>
              <w:pStyle w:val="Akapitzlist"/>
              <w:spacing w:before="120"/>
              <w:ind w:left="0"/>
              <w:rPr>
                <w:rFonts w:ascii="Verdana" w:hAnsi="Verdana"/>
                <w:b/>
                <w:bCs/>
              </w:rPr>
            </w:pPr>
          </w:p>
        </w:tc>
      </w:tr>
      <w:tr w:rsidR="00046FFC" w:rsidTr="00F8080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FC" w:rsidRDefault="00046FFC" w:rsidP="00046FFC">
            <w:pPr>
              <w:pStyle w:val="Akapitzlist"/>
              <w:numPr>
                <w:ilvl w:val="0"/>
                <w:numId w:val="20"/>
              </w:numPr>
              <w:spacing w:before="120"/>
              <w:rPr>
                <w:rFonts w:ascii="Verdana" w:hAnsi="Verdana"/>
                <w:bCs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FC" w:rsidRDefault="00046FFC">
            <w:pPr>
              <w:pStyle w:val="Akapitzlist"/>
              <w:spacing w:before="120"/>
              <w:ind w:left="0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Koszula flanelowa(robocza)</w:t>
            </w:r>
          </w:p>
          <w:p w:rsidR="00046FFC" w:rsidRDefault="00046FFC">
            <w:pPr>
              <w:pStyle w:val="Akapitzlist"/>
              <w:spacing w:before="120"/>
              <w:ind w:left="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Materiał: </w:t>
            </w:r>
          </w:p>
          <w:p w:rsidR="00046FFC" w:rsidRDefault="00046FFC">
            <w:pPr>
              <w:pStyle w:val="Akapitzlist"/>
              <w:spacing w:before="120"/>
              <w:ind w:left="0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-100% bawełny,</w:t>
            </w:r>
          </w:p>
          <w:p w:rsidR="00046FFC" w:rsidRDefault="00046FFC">
            <w:pPr>
              <w:pStyle w:val="Akapitzlist"/>
              <w:spacing w:before="120"/>
              <w:ind w:left="0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- kurczliwość 2% przy temp. prania  60°C,</w:t>
            </w:r>
          </w:p>
          <w:p w:rsidR="00046FFC" w:rsidRDefault="00046FFC">
            <w:pPr>
              <w:pStyle w:val="Akapitzlist"/>
              <w:spacing w:before="120"/>
              <w:ind w:left="0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- wzór materiału – krata,</w:t>
            </w:r>
          </w:p>
          <w:p w:rsidR="00046FFC" w:rsidRDefault="00046FFC">
            <w:pPr>
              <w:pStyle w:val="Akapitzlist"/>
              <w:spacing w:before="120"/>
              <w:ind w:left="0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- stabilność koloru, nawet po wielokrotnym praniu,</w:t>
            </w:r>
          </w:p>
          <w:p w:rsidR="00046FFC" w:rsidRDefault="00046FFC">
            <w:pPr>
              <w:pStyle w:val="Akapitzlist"/>
              <w:spacing w:before="120"/>
              <w:ind w:left="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Wykonanie:</w:t>
            </w:r>
          </w:p>
          <w:p w:rsidR="00046FFC" w:rsidRDefault="00046FFC">
            <w:pPr>
              <w:pStyle w:val="Akapitzlist"/>
              <w:spacing w:before="120"/>
              <w:ind w:left="0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- z kołnierzykiem,</w:t>
            </w:r>
          </w:p>
          <w:p w:rsidR="00046FFC" w:rsidRDefault="00046FFC">
            <w:pPr>
              <w:pStyle w:val="Akapitzlist"/>
              <w:spacing w:before="120"/>
              <w:ind w:left="0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- zapinana na guziki,</w:t>
            </w:r>
          </w:p>
          <w:p w:rsidR="00046FFC" w:rsidRDefault="00046FFC">
            <w:pPr>
              <w:pStyle w:val="Akapitzlist"/>
              <w:spacing w:before="120"/>
              <w:ind w:left="0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-długie rękawy z mankietem zapinanym na guziki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FC" w:rsidRDefault="00046FFC">
            <w:pPr>
              <w:pStyle w:val="Akapitzlist"/>
              <w:spacing w:before="120"/>
              <w:ind w:left="0"/>
              <w:jc w:val="center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szt.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FC" w:rsidRDefault="00F80806" w:rsidP="007A4B33">
            <w:pPr>
              <w:pStyle w:val="Akapitzlist"/>
              <w:spacing w:before="120"/>
              <w:ind w:left="0"/>
              <w:jc w:val="center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3</w:t>
            </w:r>
            <w:r w:rsidR="007A4B33">
              <w:rPr>
                <w:rFonts w:ascii="Verdana" w:hAnsi="Verdana"/>
                <w:bCs/>
              </w:rPr>
              <w:t>62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FC" w:rsidRDefault="00046FFC">
            <w:pPr>
              <w:pStyle w:val="Akapitzlist"/>
              <w:spacing w:before="120"/>
              <w:ind w:left="0"/>
              <w:rPr>
                <w:rFonts w:ascii="Verdana" w:hAnsi="Verdana"/>
                <w:bCs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FC" w:rsidRDefault="00046FFC">
            <w:pPr>
              <w:pStyle w:val="Akapitzlist"/>
              <w:spacing w:before="120"/>
              <w:ind w:left="0"/>
              <w:rPr>
                <w:rFonts w:ascii="Verdana" w:hAnsi="Verdana"/>
                <w:bCs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FC" w:rsidRDefault="00046FFC">
            <w:pPr>
              <w:pStyle w:val="Akapitzlist"/>
              <w:spacing w:before="120"/>
              <w:ind w:left="0"/>
              <w:rPr>
                <w:rFonts w:ascii="Verdana" w:hAnsi="Verdana"/>
                <w:bCs/>
              </w:rPr>
            </w:pPr>
          </w:p>
        </w:tc>
      </w:tr>
    </w:tbl>
    <w:p w:rsidR="00F80806" w:rsidRDefault="00F80806"/>
    <w:p w:rsidR="00F80806" w:rsidRDefault="00F80806"/>
    <w:p w:rsidR="00F80806" w:rsidRDefault="00F80806" w:rsidP="00F80806"/>
    <w:tbl>
      <w:tblPr>
        <w:tblStyle w:val="Tabela-Siatka"/>
        <w:tblW w:w="10200" w:type="dxa"/>
        <w:tblInd w:w="-176" w:type="dxa"/>
        <w:tblLayout w:type="fixed"/>
        <w:tblLook w:val="04A0"/>
      </w:tblPr>
      <w:tblGrid>
        <w:gridCol w:w="568"/>
        <w:gridCol w:w="4564"/>
        <w:gridCol w:w="704"/>
        <w:gridCol w:w="712"/>
        <w:gridCol w:w="1023"/>
        <w:gridCol w:w="1362"/>
        <w:gridCol w:w="1267"/>
      </w:tblGrid>
      <w:tr w:rsidR="00F80806" w:rsidTr="00B365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806" w:rsidRDefault="00F80806" w:rsidP="00B365A7">
            <w:pPr>
              <w:pStyle w:val="Akapitzlist"/>
              <w:spacing w:before="120"/>
              <w:ind w:left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806" w:rsidRDefault="00F80806" w:rsidP="00B365A7">
            <w:pPr>
              <w:pStyle w:val="Akapitzlist"/>
              <w:spacing w:before="120"/>
              <w:ind w:left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Szczegółowy opis przedmiotu zamówienia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806" w:rsidRDefault="00F80806" w:rsidP="00B365A7">
            <w:pPr>
              <w:pStyle w:val="Akapitzlist"/>
              <w:spacing w:before="120"/>
              <w:ind w:left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j.m.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806" w:rsidRDefault="00F80806" w:rsidP="00B365A7">
            <w:pPr>
              <w:pStyle w:val="Akapitzlist"/>
              <w:spacing w:before="120"/>
              <w:ind w:left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Ilość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806" w:rsidRDefault="00F80806" w:rsidP="00B365A7">
            <w:pPr>
              <w:pStyle w:val="Akapitzlist"/>
              <w:spacing w:before="120"/>
              <w:ind w:left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Cena jedn.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806" w:rsidRDefault="00F80806" w:rsidP="00B365A7">
            <w:pPr>
              <w:pStyle w:val="Akapitzlist"/>
              <w:spacing w:before="120"/>
              <w:ind w:left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Wartość netto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806" w:rsidRDefault="00F80806" w:rsidP="00B365A7">
            <w:pPr>
              <w:pStyle w:val="Akapitzlist"/>
              <w:spacing w:before="120"/>
              <w:ind w:left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Wartość brutto</w:t>
            </w:r>
          </w:p>
        </w:tc>
      </w:tr>
      <w:tr w:rsidR="00046FFC" w:rsidTr="00F8080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FC" w:rsidRDefault="00046FFC" w:rsidP="00046FFC">
            <w:pPr>
              <w:pStyle w:val="Akapitzlist"/>
              <w:numPr>
                <w:ilvl w:val="0"/>
                <w:numId w:val="20"/>
              </w:numPr>
              <w:spacing w:before="120"/>
              <w:rPr>
                <w:rFonts w:ascii="Verdana" w:hAnsi="Verdana"/>
                <w:bCs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FC" w:rsidRDefault="00046FFC">
            <w:pPr>
              <w:pStyle w:val="Akapitzlist"/>
              <w:spacing w:before="120"/>
              <w:ind w:left="0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Spodnie robocze typu ogrodniczki</w:t>
            </w:r>
          </w:p>
          <w:p w:rsidR="00046FFC" w:rsidRDefault="00046FFC">
            <w:pPr>
              <w:pStyle w:val="Akapitzlist"/>
              <w:spacing w:before="120"/>
              <w:ind w:left="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Materiał:</w:t>
            </w:r>
          </w:p>
          <w:p w:rsidR="00046FFC" w:rsidRDefault="00046FFC">
            <w:pPr>
              <w:pStyle w:val="Akapitzlist"/>
              <w:spacing w:before="120"/>
              <w:ind w:left="0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-100% bawełny,</w:t>
            </w:r>
          </w:p>
          <w:p w:rsidR="00046FFC" w:rsidRDefault="00046FFC">
            <w:pPr>
              <w:pStyle w:val="Akapitzlist"/>
              <w:spacing w:before="120"/>
              <w:ind w:left="0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- kurczliwość 2% przy temp. prania  60°C,</w:t>
            </w:r>
          </w:p>
          <w:p w:rsidR="00046FFC" w:rsidRDefault="00046FFC">
            <w:pPr>
              <w:pStyle w:val="Akapitzlist"/>
              <w:spacing w:before="120"/>
              <w:ind w:left="0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- kolor materiału niebieski (granatowy),</w:t>
            </w:r>
          </w:p>
          <w:p w:rsidR="00046FFC" w:rsidRDefault="00046FFC">
            <w:pPr>
              <w:pStyle w:val="Akapitzlist"/>
              <w:spacing w:before="120"/>
              <w:ind w:left="0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- stabilność koloru, nawet po wielokrotnym praniu,</w:t>
            </w:r>
          </w:p>
          <w:p w:rsidR="00046FFC" w:rsidRDefault="00046FFC">
            <w:pPr>
              <w:pStyle w:val="Akapitzlist"/>
              <w:spacing w:before="120"/>
              <w:ind w:left="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Wykonanie:</w:t>
            </w:r>
          </w:p>
          <w:p w:rsidR="00046FFC" w:rsidRDefault="00046FFC">
            <w:pPr>
              <w:pStyle w:val="Akapitzlist"/>
              <w:spacing w:before="120"/>
              <w:ind w:left="0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- typ ogrodniczki z podwyższonym przodem i tyłem,</w:t>
            </w:r>
          </w:p>
          <w:p w:rsidR="00046FFC" w:rsidRDefault="00046FFC">
            <w:pPr>
              <w:pStyle w:val="Akapitzlist"/>
              <w:spacing w:before="120"/>
              <w:ind w:left="0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- szelki powinny mieć regulowaną długość, wykonane z tkaniny z wszytym odcinkiem taśmy gumowej,</w:t>
            </w:r>
          </w:p>
          <w:p w:rsidR="00046FFC" w:rsidRDefault="00046FFC">
            <w:pPr>
              <w:pStyle w:val="Akapitzlist"/>
              <w:spacing w:before="120"/>
              <w:ind w:left="0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-klamerki o wytrzymałej konstrukcji nie uszkadzającej ubrania podczas prania,</w:t>
            </w:r>
          </w:p>
          <w:p w:rsidR="00046FFC" w:rsidRDefault="00046FFC">
            <w:pPr>
              <w:pStyle w:val="Akapitzlist"/>
              <w:spacing w:before="120"/>
              <w:ind w:left="0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- 3 kieszenie (2 boczne i 1 na wysokości klatki piersiowej,</w:t>
            </w:r>
          </w:p>
          <w:p w:rsidR="00046FFC" w:rsidRDefault="00046FFC">
            <w:pPr>
              <w:pStyle w:val="Akapitzlist"/>
              <w:spacing w:before="120"/>
              <w:ind w:left="0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- podwójne szwy,</w:t>
            </w:r>
          </w:p>
          <w:p w:rsidR="00046FFC" w:rsidRDefault="00046FFC">
            <w:pPr>
              <w:pStyle w:val="Akapitzlist"/>
              <w:spacing w:before="120"/>
              <w:ind w:left="0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- powinny spełniać CE, kat I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FC" w:rsidRDefault="00046FFC">
            <w:pPr>
              <w:pStyle w:val="Akapitzlist"/>
              <w:spacing w:before="120"/>
              <w:ind w:left="0"/>
              <w:jc w:val="center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szt.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FC" w:rsidRDefault="007A4B33" w:rsidP="007A4B33">
            <w:pPr>
              <w:pStyle w:val="Akapitzlist"/>
              <w:spacing w:before="120"/>
              <w:ind w:left="0"/>
              <w:jc w:val="center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362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FC" w:rsidRDefault="00046FFC">
            <w:pPr>
              <w:pStyle w:val="Akapitzlist"/>
              <w:spacing w:before="120"/>
              <w:ind w:left="0"/>
              <w:jc w:val="center"/>
              <w:rPr>
                <w:rFonts w:ascii="Verdana" w:hAnsi="Verdana"/>
                <w:bCs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FC" w:rsidRDefault="00046FFC">
            <w:pPr>
              <w:pStyle w:val="Akapitzlist"/>
              <w:spacing w:before="120"/>
              <w:ind w:left="0"/>
              <w:jc w:val="center"/>
              <w:rPr>
                <w:rFonts w:ascii="Verdana" w:hAnsi="Verdana"/>
                <w:bCs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FC" w:rsidRDefault="00046FFC">
            <w:pPr>
              <w:pStyle w:val="Akapitzlist"/>
              <w:spacing w:before="120"/>
              <w:ind w:left="0"/>
              <w:jc w:val="center"/>
              <w:rPr>
                <w:rFonts w:ascii="Verdana" w:hAnsi="Verdana"/>
                <w:bCs/>
              </w:rPr>
            </w:pPr>
          </w:p>
        </w:tc>
      </w:tr>
      <w:tr w:rsidR="00046FFC" w:rsidTr="00F8080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FC" w:rsidRDefault="00046FFC" w:rsidP="00046FFC">
            <w:pPr>
              <w:pStyle w:val="Akapitzlist"/>
              <w:numPr>
                <w:ilvl w:val="0"/>
                <w:numId w:val="20"/>
              </w:numPr>
              <w:spacing w:before="120"/>
              <w:rPr>
                <w:rFonts w:ascii="Verdana" w:hAnsi="Verdana"/>
                <w:bCs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FC" w:rsidRDefault="00046FFC">
            <w:pPr>
              <w:pStyle w:val="Akapitzlist"/>
              <w:spacing w:before="120"/>
              <w:ind w:left="0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Półbuty skórzano-gumowe</w:t>
            </w:r>
          </w:p>
          <w:p w:rsidR="00046FFC" w:rsidRDefault="00046FFC">
            <w:pPr>
              <w:pStyle w:val="Akapitzlist"/>
              <w:spacing w:before="120"/>
              <w:ind w:left="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Materiał: </w:t>
            </w:r>
          </w:p>
          <w:p w:rsidR="00046FFC" w:rsidRDefault="00046FFC">
            <w:pPr>
              <w:pStyle w:val="Akapitzlist"/>
              <w:spacing w:before="120"/>
              <w:ind w:left="0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-wierzchnia cześć obuwia ze skóry naturalnej z powłoką odporną na mycie,</w:t>
            </w:r>
          </w:p>
          <w:p w:rsidR="00046FFC" w:rsidRDefault="00046FFC">
            <w:pPr>
              <w:pStyle w:val="Akapitzlist"/>
              <w:spacing w:before="120"/>
              <w:ind w:left="0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- podeszwa: poliuretan</w:t>
            </w:r>
          </w:p>
          <w:p w:rsidR="00046FFC" w:rsidRDefault="00046FFC">
            <w:pPr>
              <w:pStyle w:val="Akapitzlist"/>
              <w:spacing w:before="120"/>
              <w:ind w:left="0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- kolor z dominacją czarnego</w:t>
            </w:r>
          </w:p>
          <w:p w:rsidR="00046FFC" w:rsidRDefault="00046FFC">
            <w:pPr>
              <w:pStyle w:val="Akapitzlist"/>
              <w:spacing w:before="120"/>
              <w:ind w:left="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Wykonanie:</w:t>
            </w:r>
          </w:p>
          <w:p w:rsidR="00046FFC" w:rsidRDefault="00046FFC">
            <w:pPr>
              <w:pStyle w:val="Akapitzlist"/>
              <w:spacing w:before="120"/>
              <w:ind w:left="0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- obuwie powinno stanowić ochronę stóp przed urazami mechanicznymi, smarami i emulsjami olejowymi znajdującymi się na podłożu,</w:t>
            </w:r>
          </w:p>
          <w:p w:rsidR="00046FFC" w:rsidRDefault="00046FFC">
            <w:pPr>
              <w:pStyle w:val="Akapitzlist"/>
              <w:spacing w:before="120"/>
              <w:ind w:left="0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- w obuwiu należy zastosować materiał gwarantujący maksymalny komfort i pełną higienę stóp wykonane ze skór licowych z wstawką z oddychającego materiału,</w:t>
            </w:r>
          </w:p>
          <w:p w:rsidR="00046FFC" w:rsidRDefault="00046FFC">
            <w:pPr>
              <w:pStyle w:val="Akapitzlist"/>
              <w:spacing w:before="120"/>
              <w:ind w:left="0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- kształt spodów powinien zapewniać stabilność stopy w obuwiu i przeciwdziałać skręceniu stopy,</w:t>
            </w:r>
          </w:p>
          <w:p w:rsidR="00046FFC" w:rsidRDefault="00046FFC">
            <w:pPr>
              <w:pStyle w:val="Akapitzlist"/>
              <w:spacing w:before="120"/>
              <w:ind w:left="0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- obuwie powinno spełniać normę BHP:                    PN-EN20347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FC" w:rsidRDefault="00046FFC">
            <w:pPr>
              <w:pStyle w:val="Akapitzlist"/>
              <w:spacing w:before="120"/>
              <w:ind w:left="0"/>
              <w:jc w:val="center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para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FC" w:rsidRDefault="00FC7048" w:rsidP="007A4B33">
            <w:pPr>
              <w:pStyle w:val="Akapitzlist"/>
              <w:spacing w:before="120"/>
              <w:ind w:left="0"/>
              <w:jc w:val="center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4</w:t>
            </w:r>
            <w:r w:rsidR="007A4B33">
              <w:rPr>
                <w:rFonts w:ascii="Verdana" w:hAnsi="Verdana"/>
                <w:bCs/>
              </w:rPr>
              <w:t>31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FC" w:rsidRDefault="00046FFC">
            <w:pPr>
              <w:pStyle w:val="Akapitzlist"/>
              <w:spacing w:before="120"/>
              <w:ind w:left="0"/>
              <w:jc w:val="center"/>
              <w:rPr>
                <w:rFonts w:ascii="Verdana" w:hAnsi="Verdana"/>
                <w:bCs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FC" w:rsidRDefault="00046FFC">
            <w:pPr>
              <w:pStyle w:val="Akapitzlist"/>
              <w:spacing w:before="120"/>
              <w:ind w:left="0"/>
              <w:jc w:val="center"/>
              <w:rPr>
                <w:rFonts w:ascii="Verdana" w:hAnsi="Verdana"/>
                <w:bCs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FC" w:rsidRDefault="00046FFC">
            <w:pPr>
              <w:pStyle w:val="Akapitzlist"/>
              <w:spacing w:before="120"/>
              <w:ind w:left="0"/>
              <w:jc w:val="center"/>
              <w:rPr>
                <w:rFonts w:ascii="Verdana" w:hAnsi="Verdana"/>
                <w:bCs/>
              </w:rPr>
            </w:pPr>
          </w:p>
        </w:tc>
      </w:tr>
      <w:tr w:rsidR="00046FFC" w:rsidTr="00F8080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FC" w:rsidRDefault="00046FFC" w:rsidP="00046FFC">
            <w:pPr>
              <w:pStyle w:val="Akapitzlist"/>
              <w:numPr>
                <w:ilvl w:val="0"/>
                <w:numId w:val="20"/>
              </w:numPr>
              <w:spacing w:before="120"/>
              <w:rPr>
                <w:rFonts w:ascii="Verdana" w:hAnsi="Verdana"/>
                <w:bCs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FC" w:rsidRDefault="00046FFC">
            <w:pPr>
              <w:pStyle w:val="Akapitzlist"/>
              <w:spacing w:before="120"/>
              <w:ind w:left="0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Czapka z daszkiem</w:t>
            </w:r>
          </w:p>
          <w:p w:rsidR="00046FFC" w:rsidRDefault="00046FFC">
            <w:pPr>
              <w:pStyle w:val="Akapitzlist"/>
              <w:spacing w:before="120"/>
              <w:ind w:left="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Materiał:</w:t>
            </w:r>
          </w:p>
          <w:p w:rsidR="00046FFC" w:rsidRDefault="00046FFC">
            <w:pPr>
              <w:pStyle w:val="Akapitzlist"/>
              <w:spacing w:before="120"/>
              <w:ind w:left="0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-100% bawełny,</w:t>
            </w:r>
          </w:p>
          <w:p w:rsidR="00046FFC" w:rsidRDefault="00046FFC">
            <w:pPr>
              <w:pStyle w:val="Akapitzlist"/>
              <w:spacing w:before="120"/>
              <w:ind w:left="0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- kurczliwość 2% przy temp. prania  60°C,</w:t>
            </w:r>
          </w:p>
          <w:p w:rsidR="00046FFC" w:rsidRDefault="00046FFC">
            <w:pPr>
              <w:pStyle w:val="Akapitzlist"/>
              <w:spacing w:before="120"/>
              <w:ind w:left="0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- kolor materiału niebieski (granatowy),</w:t>
            </w:r>
          </w:p>
          <w:p w:rsidR="00046FFC" w:rsidRDefault="00046FFC">
            <w:pPr>
              <w:pStyle w:val="Akapitzlist"/>
              <w:spacing w:before="120"/>
              <w:ind w:left="0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- stabilność koloru, nawet po  wielokrotnym praniu,</w:t>
            </w:r>
          </w:p>
          <w:p w:rsidR="00046FFC" w:rsidRDefault="00046FFC">
            <w:pPr>
              <w:pStyle w:val="Akapitzlist"/>
              <w:spacing w:before="120"/>
              <w:ind w:left="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Wykonanie:</w:t>
            </w:r>
          </w:p>
          <w:p w:rsidR="00046FFC" w:rsidRDefault="00046FFC">
            <w:pPr>
              <w:pStyle w:val="Akapitzlist"/>
              <w:spacing w:before="120"/>
              <w:ind w:left="0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- zszyta z klinów,</w:t>
            </w:r>
          </w:p>
          <w:p w:rsidR="00046FFC" w:rsidRDefault="00046FFC">
            <w:pPr>
              <w:pStyle w:val="Akapitzlist"/>
              <w:spacing w:before="120"/>
              <w:ind w:left="0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- usztywniony daszek,</w:t>
            </w:r>
          </w:p>
          <w:p w:rsidR="00046FFC" w:rsidRDefault="00046FFC">
            <w:pPr>
              <w:pStyle w:val="Akapitzlist"/>
              <w:spacing w:before="120"/>
              <w:ind w:left="0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- regulowany obwód i zapięcie na rzepy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FC" w:rsidRDefault="00046FFC">
            <w:pPr>
              <w:pStyle w:val="Akapitzlist"/>
              <w:spacing w:before="120"/>
              <w:ind w:left="0"/>
              <w:jc w:val="center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szt.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FC" w:rsidRDefault="00F80806" w:rsidP="007A4B33">
            <w:pPr>
              <w:pStyle w:val="Akapitzlist"/>
              <w:spacing w:before="120"/>
              <w:ind w:left="0"/>
              <w:jc w:val="center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3</w:t>
            </w:r>
            <w:r w:rsidR="007A4B33">
              <w:rPr>
                <w:rFonts w:ascii="Verdana" w:hAnsi="Verdana"/>
                <w:bCs/>
              </w:rPr>
              <w:t>62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FC" w:rsidRDefault="00046FFC">
            <w:pPr>
              <w:pStyle w:val="Akapitzlist"/>
              <w:spacing w:before="120"/>
              <w:ind w:left="0"/>
              <w:jc w:val="center"/>
              <w:rPr>
                <w:rFonts w:ascii="Verdana" w:hAnsi="Verdana"/>
                <w:bCs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FC" w:rsidRDefault="00046FFC">
            <w:pPr>
              <w:pStyle w:val="Akapitzlist"/>
              <w:spacing w:before="120"/>
              <w:ind w:left="0"/>
              <w:jc w:val="center"/>
              <w:rPr>
                <w:rFonts w:ascii="Verdana" w:hAnsi="Verdana"/>
                <w:bCs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FC" w:rsidRDefault="00046FFC">
            <w:pPr>
              <w:pStyle w:val="Akapitzlist"/>
              <w:spacing w:before="120"/>
              <w:ind w:left="0"/>
              <w:jc w:val="center"/>
              <w:rPr>
                <w:rFonts w:ascii="Verdana" w:hAnsi="Verdana"/>
                <w:bCs/>
              </w:rPr>
            </w:pPr>
          </w:p>
        </w:tc>
      </w:tr>
      <w:tr w:rsidR="00046FFC" w:rsidTr="00F80806">
        <w:tc>
          <w:tcPr>
            <w:tcW w:w="7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FC" w:rsidRDefault="00046FFC">
            <w:pPr>
              <w:pStyle w:val="Akapitzlist"/>
              <w:spacing w:before="120"/>
              <w:ind w:left="0"/>
              <w:jc w:val="center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 xml:space="preserve">                                                                                Łącznie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FC" w:rsidRDefault="00046FFC">
            <w:pPr>
              <w:pStyle w:val="Akapitzlist"/>
              <w:spacing w:before="120"/>
              <w:ind w:left="0"/>
              <w:jc w:val="center"/>
              <w:rPr>
                <w:rFonts w:ascii="Verdana" w:hAnsi="Verdana"/>
                <w:bCs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FC" w:rsidRDefault="00046FFC">
            <w:pPr>
              <w:pStyle w:val="Akapitzlist"/>
              <w:spacing w:before="120"/>
              <w:ind w:left="0"/>
              <w:jc w:val="center"/>
              <w:rPr>
                <w:rFonts w:ascii="Verdana" w:hAnsi="Verdana"/>
                <w:bCs/>
              </w:rPr>
            </w:pPr>
          </w:p>
        </w:tc>
      </w:tr>
    </w:tbl>
    <w:p w:rsidR="00046FFC" w:rsidRDefault="00046FFC" w:rsidP="00046FFC">
      <w:pPr>
        <w:suppressAutoHyphens w:val="0"/>
        <w:rPr>
          <w:rFonts w:ascii="Verdana" w:hAnsi="Verdana"/>
          <w:b/>
          <w:shadow/>
        </w:rPr>
      </w:pPr>
    </w:p>
    <w:p w:rsidR="00046FFC" w:rsidRDefault="00046FFC" w:rsidP="00046FFC">
      <w:pPr>
        <w:suppressAutoHyphens w:val="0"/>
        <w:rPr>
          <w:rFonts w:ascii="Verdana" w:hAnsi="Verdana"/>
          <w:b/>
        </w:rPr>
      </w:pPr>
      <w:r>
        <w:rPr>
          <w:rFonts w:ascii="Verdana" w:hAnsi="Verdana"/>
          <w:b/>
        </w:rPr>
        <w:t>Oferowana cena</w:t>
      </w:r>
    </w:p>
    <w:p w:rsidR="00046FFC" w:rsidRDefault="00046FFC" w:rsidP="00046FFC">
      <w:pPr>
        <w:suppressAutoHyphens w:val="0"/>
        <w:rPr>
          <w:rFonts w:ascii="Verdana" w:hAnsi="Verdana"/>
          <w:b/>
          <w:shadow/>
        </w:rPr>
      </w:pPr>
    </w:p>
    <w:p w:rsidR="00046FFC" w:rsidRDefault="00046FFC" w:rsidP="00046FFC">
      <w:pPr>
        <w:widowControl w:val="0"/>
        <w:tabs>
          <w:tab w:val="left" w:pos="284"/>
        </w:tabs>
        <w:jc w:val="both"/>
        <w:rPr>
          <w:rFonts w:ascii="Verdana" w:hAnsi="Verdana"/>
        </w:rPr>
      </w:pPr>
      <w:r>
        <w:rPr>
          <w:rFonts w:ascii="Verdana" w:hAnsi="Verdana"/>
        </w:rPr>
        <w:t>Oferuję wykonanie zamówienia zgodnie z opisem przedmiotu zamówienia zawartym                     w warunkach ofertowych Bielskiego Centrum Edukacji za cenę umowną:</w:t>
      </w:r>
    </w:p>
    <w:p w:rsidR="00046FFC" w:rsidRDefault="00046FFC" w:rsidP="00046FFC">
      <w:pPr>
        <w:rPr>
          <w:rFonts w:ascii="Verdana" w:hAnsi="Verdana"/>
          <w:b/>
          <w:bCs/>
        </w:rPr>
      </w:pPr>
    </w:p>
    <w:p w:rsidR="00046FFC" w:rsidRDefault="00046FFC" w:rsidP="00046FFC">
      <w:pPr>
        <w:spacing w:line="360" w:lineRule="auto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/>
          <w:bCs/>
        </w:rPr>
        <w:t xml:space="preserve">brutto: </w:t>
      </w:r>
      <w:r>
        <w:rPr>
          <w:rFonts w:ascii="Verdana" w:hAnsi="Verdana"/>
          <w:bCs/>
          <w:sz w:val="16"/>
          <w:szCs w:val="16"/>
        </w:rPr>
        <w:t xml:space="preserve">...................................... </w:t>
      </w:r>
    </w:p>
    <w:p w:rsidR="00046FFC" w:rsidRDefault="00046FFC" w:rsidP="00046FFC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(słownie:</w:t>
      </w:r>
      <w:r>
        <w:rPr>
          <w:rFonts w:ascii="Verdana" w:hAnsi="Verdana"/>
          <w:sz w:val="16"/>
          <w:szCs w:val="16"/>
        </w:rPr>
        <w:t xml:space="preserve">............................................................................................................................... </w:t>
      </w:r>
      <w:r>
        <w:rPr>
          <w:rFonts w:ascii="Verdana" w:hAnsi="Verdana"/>
        </w:rPr>
        <w:t xml:space="preserve">złotych </w:t>
      </w:r>
    </w:p>
    <w:p w:rsidR="00046FFC" w:rsidRDefault="00046FFC" w:rsidP="00046FFC">
      <w:pPr>
        <w:spacing w:line="360" w:lineRule="auto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netto: </w:t>
      </w:r>
      <w:r>
        <w:rPr>
          <w:rFonts w:ascii="Verdana" w:hAnsi="Verdana"/>
          <w:bCs/>
          <w:sz w:val="16"/>
          <w:szCs w:val="16"/>
        </w:rPr>
        <w:t xml:space="preserve">................................... </w:t>
      </w:r>
    </w:p>
    <w:p w:rsidR="00046FFC" w:rsidRDefault="00046FFC" w:rsidP="00046FFC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(słownie: </w:t>
      </w:r>
      <w:r>
        <w:rPr>
          <w:rFonts w:ascii="Verdana" w:hAnsi="Verdana"/>
          <w:sz w:val="16"/>
          <w:szCs w:val="16"/>
        </w:rPr>
        <w:t xml:space="preserve">............................................................................................................................. </w:t>
      </w:r>
      <w:r>
        <w:rPr>
          <w:rFonts w:ascii="Verdana" w:hAnsi="Verdana"/>
        </w:rPr>
        <w:t xml:space="preserve">złotych </w:t>
      </w:r>
    </w:p>
    <w:p w:rsidR="00046FFC" w:rsidRDefault="00046FFC" w:rsidP="00046FFC">
      <w:pPr>
        <w:spacing w:line="360" w:lineRule="auto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/>
          <w:bCs/>
        </w:rPr>
        <w:t xml:space="preserve">podatek VAT: </w:t>
      </w:r>
      <w:r>
        <w:rPr>
          <w:rFonts w:ascii="Verdana" w:hAnsi="Verdana"/>
          <w:bCs/>
          <w:sz w:val="16"/>
          <w:szCs w:val="16"/>
        </w:rPr>
        <w:t xml:space="preserve">................................... </w:t>
      </w:r>
    </w:p>
    <w:p w:rsidR="00046FFC" w:rsidRDefault="00046FFC" w:rsidP="00046FFC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(słownie: </w:t>
      </w:r>
      <w:r>
        <w:rPr>
          <w:rFonts w:ascii="Verdana" w:hAnsi="Verdana"/>
          <w:sz w:val="16"/>
          <w:szCs w:val="16"/>
        </w:rPr>
        <w:t xml:space="preserve">............................................................................................................................. </w:t>
      </w:r>
      <w:r>
        <w:rPr>
          <w:rFonts w:ascii="Verdana" w:hAnsi="Verdana"/>
        </w:rPr>
        <w:t xml:space="preserve">złotych </w:t>
      </w:r>
    </w:p>
    <w:p w:rsidR="00046FFC" w:rsidRDefault="00046FFC" w:rsidP="00046FFC">
      <w:pPr>
        <w:widowControl w:val="0"/>
        <w:tabs>
          <w:tab w:val="left" w:pos="1074"/>
        </w:tabs>
        <w:spacing w:line="360" w:lineRule="auto"/>
        <w:rPr>
          <w:rFonts w:ascii="Verdana" w:hAnsi="Verdana"/>
        </w:rPr>
      </w:pPr>
    </w:p>
    <w:p w:rsidR="00046FFC" w:rsidRDefault="00046FFC" w:rsidP="00046FFC">
      <w:pPr>
        <w:widowControl w:val="0"/>
        <w:tabs>
          <w:tab w:val="left" w:pos="1074"/>
        </w:tabs>
        <w:spacing w:line="360" w:lineRule="auto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Oświadczenia </w:t>
      </w:r>
    </w:p>
    <w:p w:rsidR="00046FFC" w:rsidRDefault="00046FFC" w:rsidP="00046FFC">
      <w:pPr>
        <w:widowControl w:val="0"/>
        <w:numPr>
          <w:ilvl w:val="0"/>
          <w:numId w:val="21"/>
        </w:numPr>
        <w:tabs>
          <w:tab w:val="left" w:pos="284"/>
        </w:tabs>
        <w:spacing w:before="120"/>
        <w:ind w:left="284" w:hanging="284"/>
        <w:jc w:val="both"/>
        <w:rPr>
          <w:rFonts w:ascii="Verdana" w:hAnsi="Verdana"/>
        </w:rPr>
      </w:pPr>
      <w:r>
        <w:rPr>
          <w:rFonts w:ascii="Verdana" w:hAnsi="Verdana"/>
        </w:rPr>
        <w:t>Oświadczam(y), że zapoznaliśmy się z warunkami realizacji i przyjmujemy je bez zastrzeżeń,</w:t>
      </w:r>
    </w:p>
    <w:p w:rsidR="00046FFC" w:rsidRDefault="00046FFC" w:rsidP="00046FFC">
      <w:pPr>
        <w:widowControl w:val="0"/>
        <w:numPr>
          <w:ilvl w:val="0"/>
          <w:numId w:val="21"/>
        </w:numPr>
        <w:tabs>
          <w:tab w:val="left" w:pos="284"/>
        </w:tabs>
        <w:spacing w:before="120"/>
        <w:ind w:left="284" w:hanging="284"/>
        <w:jc w:val="both"/>
        <w:rPr>
          <w:rFonts w:ascii="Verdana" w:hAnsi="Verdana"/>
        </w:rPr>
      </w:pPr>
      <w:r>
        <w:rPr>
          <w:rFonts w:ascii="Verdana" w:hAnsi="Verdana"/>
        </w:rPr>
        <w:t>Oświadczam(y), że uzyskaliśmy informacje konieczne do sporządzenia oferty,</w:t>
      </w:r>
    </w:p>
    <w:p w:rsidR="00046FFC" w:rsidRDefault="00046FFC" w:rsidP="00046FFC">
      <w:pPr>
        <w:widowControl w:val="0"/>
        <w:numPr>
          <w:ilvl w:val="0"/>
          <w:numId w:val="21"/>
        </w:numPr>
        <w:tabs>
          <w:tab w:val="clear" w:pos="360"/>
          <w:tab w:val="num" w:pos="284"/>
          <w:tab w:val="left" w:pos="1074"/>
        </w:tabs>
        <w:spacing w:before="120"/>
        <w:ind w:left="1074" w:hanging="1074"/>
        <w:jc w:val="both"/>
        <w:rPr>
          <w:rFonts w:ascii="Verdana" w:hAnsi="Verdana"/>
          <w:b/>
        </w:rPr>
      </w:pPr>
      <w:r>
        <w:rPr>
          <w:rFonts w:ascii="Verdana" w:hAnsi="Verdana"/>
        </w:rPr>
        <w:t xml:space="preserve">Oświadczam(y), że przedmiot zamówienia zrealizujemy w terminie do </w:t>
      </w:r>
    </w:p>
    <w:p w:rsidR="00046FFC" w:rsidRPr="001554CC" w:rsidRDefault="00046FFC" w:rsidP="00046FFC">
      <w:pPr>
        <w:widowControl w:val="0"/>
        <w:tabs>
          <w:tab w:val="left" w:pos="1074"/>
        </w:tabs>
        <w:jc w:val="both"/>
        <w:rPr>
          <w:rFonts w:ascii="Verdana" w:hAnsi="Verdana"/>
          <w:b/>
        </w:rPr>
      </w:pPr>
      <w:r>
        <w:rPr>
          <w:rFonts w:ascii="Verdana" w:hAnsi="Verdana"/>
        </w:rPr>
        <w:t xml:space="preserve">                                                                                               </w:t>
      </w:r>
      <w:r w:rsidR="007A4B33">
        <w:rPr>
          <w:rFonts w:ascii="Verdana" w:hAnsi="Verdana"/>
          <w:b/>
        </w:rPr>
        <w:t>7 października</w:t>
      </w:r>
      <w:r w:rsidRPr="001554CC">
        <w:rPr>
          <w:rFonts w:ascii="Verdana" w:hAnsi="Verdana"/>
          <w:b/>
        </w:rPr>
        <w:t xml:space="preserve"> 202</w:t>
      </w:r>
      <w:r w:rsidR="00FC7048">
        <w:rPr>
          <w:rFonts w:ascii="Verdana" w:hAnsi="Verdana"/>
          <w:b/>
        </w:rPr>
        <w:t>2</w:t>
      </w:r>
      <w:r w:rsidRPr="001554CC">
        <w:rPr>
          <w:rFonts w:ascii="Verdana" w:hAnsi="Verdana"/>
          <w:b/>
        </w:rPr>
        <w:t xml:space="preserve"> r.</w:t>
      </w:r>
    </w:p>
    <w:p w:rsidR="00046FFC" w:rsidRDefault="00046FFC" w:rsidP="00046FFC">
      <w:pPr>
        <w:widowControl w:val="0"/>
        <w:numPr>
          <w:ilvl w:val="0"/>
          <w:numId w:val="21"/>
        </w:numPr>
        <w:tabs>
          <w:tab w:val="left" w:pos="284"/>
        </w:tabs>
        <w:spacing w:before="120"/>
        <w:ind w:left="284" w:hanging="284"/>
        <w:jc w:val="both"/>
        <w:rPr>
          <w:rFonts w:ascii="Verdana" w:hAnsi="Verdana"/>
        </w:rPr>
      </w:pPr>
      <w:r>
        <w:rPr>
          <w:rFonts w:ascii="Verdana" w:hAnsi="Verdana"/>
        </w:rPr>
        <w:t xml:space="preserve">Oświadczam(y), że w razie wybrania naszej oferty zobowiązujemy się do podpisania umowy na warunkach zawartych w warunkach ofertowych z dnia </w:t>
      </w:r>
      <w:r w:rsidR="007A4B33">
        <w:rPr>
          <w:rFonts w:ascii="Verdana" w:hAnsi="Verdana"/>
          <w:b/>
        </w:rPr>
        <w:t>1 września</w:t>
      </w:r>
      <w:r w:rsidRPr="00566859">
        <w:rPr>
          <w:rFonts w:ascii="Verdana" w:hAnsi="Verdana"/>
          <w:b/>
        </w:rPr>
        <w:t xml:space="preserve"> 202</w:t>
      </w:r>
      <w:r w:rsidR="007A4B33">
        <w:rPr>
          <w:rFonts w:ascii="Verdana" w:hAnsi="Verdana"/>
          <w:b/>
        </w:rPr>
        <w:t>2</w:t>
      </w:r>
      <w:r>
        <w:rPr>
          <w:rFonts w:ascii="Verdana" w:hAnsi="Verdana"/>
          <w:b/>
        </w:rPr>
        <w:t xml:space="preserve"> r.</w:t>
      </w:r>
      <w:r>
        <w:rPr>
          <w:rFonts w:ascii="Verdana" w:hAnsi="Verdana"/>
        </w:rPr>
        <w:t xml:space="preserve"> oraz w miejscu i terminie określonym przez Zamawiającego.</w:t>
      </w:r>
    </w:p>
    <w:p w:rsidR="00046FFC" w:rsidRDefault="00046FFC" w:rsidP="00046FFC">
      <w:pPr>
        <w:tabs>
          <w:tab w:val="left" w:pos="284"/>
        </w:tabs>
        <w:spacing w:line="360" w:lineRule="auto"/>
        <w:rPr>
          <w:rFonts w:ascii="Calibri" w:hAnsi="Calibri"/>
        </w:rPr>
      </w:pPr>
    </w:p>
    <w:p w:rsidR="00046FFC" w:rsidRDefault="00046FFC" w:rsidP="00046FFC">
      <w:pPr>
        <w:suppressAutoHyphens w:val="0"/>
        <w:rPr>
          <w:rFonts w:ascii="Verdana" w:hAnsi="Verdana"/>
          <w:b/>
        </w:rPr>
      </w:pPr>
      <w:r>
        <w:rPr>
          <w:rFonts w:ascii="Verdana" w:hAnsi="Verdana"/>
          <w:b/>
        </w:rPr>
        <w:t>Podpisy osób uprawnionych</w:t>
      </w:r>
    </w:p>
    <w:p w:rsidR="00046FFC" w:rsidRDefault="00046FFC" w:rsidP="00046FFC">
      <w:pPr>
        <w:suppressAutoHyphens w:val="0"/>
        <w:rPr>
          <w:rFonts w:ascii="Verdana" w:hAnsi="Verdana"/>
          <w:b/>
          <w:shadow/>
        </w:rPr>
      </w:pPr>
    </w:p>
    <w:p w:rsidR="00046FFC" w:rsidRDefault="00046FFC" w:rsidP="00046FFC">
      <w:pPr>
        <w:suppressAutoHyphens w:val="0"/>
        <w:rPr>
          <w:rFonts w:ascii="Verdana" w:hAnsi="Verdana"/>
          <w:b/>
          <w:shadow/>
          <w:sz w:val="16"/>
          <w:szCs w:val="16"/>
        </w:rPr>
      </w:pPr>
    </w:p>
    <w:p w:rsidR="00046FFC" w:rsidRDefault="00046FFC" w:rsidP="00046FFC">
      <w:pPr>
        <w:spacing w:line="360" w:lineRule="auto"/>
        <w:ind w:left="720"/>
        <w:rPr>
          <w:rFonts w:ascii="Verdana" w:hAnsi="Verdana"/>
          <w:sz w:val="16"/>
          <w:szCs w:val="16"/>
        </w:rPr>
      </w:pPr>
    </w:p>
    <w:p w:rsidR="00046FFC" w:rsidRDefault="00046FFC" w:rsidP="00046FFC">
      <w:pPr>
        <w:spacing w:line="360" w:lineRule="auto"/>
        <w:rPr>
          <w:rFonts w:ascii="Verdana" w:hAnsi="Verdana"/>
          <w:sz w:val="16"/>
          <w:szCs w:val="16"/>
        </w:rPr>
      </w:pPr>
    </w:p>
    <w:p w:rsidR="00046FFC" w:rsidRDefault="00046FFC" w:rsidP="00046FFC">
      <w:pPr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............................................................................., dn. .........................................   </w:t>
      </w:r>
    </w:p>
    <w:p w:rsidR="00046FFC" w:rsidRDefault="00046FFC" w:rsidP="00046FFC">
      <w:pPr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(miejscowość)</w:t>
      </w:r>
    </w:p>
    <w:p w:rsidR="00046FFC" w:rsidRDefault="00046FFC" w:rsidP="00046FFC">
      <w:pPr>
        <w:spacing w:line="360" w:lineRule="auto"/>
        <w:rPr>
          <w:rFonts w:ascii="Verdana" w:hAnsi="Verdana"/>
          <w:sz w:val="16"/>
          <w:szCs w:val="16"/>
        </w:rPr>
      </w:pPr>
    </w:p>
    <w:p w:rsidR="00046FFC" w:rsidRDefault="00046FFC" w:rsidP="00046FFC">
      <w:pPr>
        <w:spacing w:line="360" w:lineRule="auto"/>
        <w:rPr>
          <w:rFonts w:ascii="Verdana" w:hAnsi="Verdana"/>
          <w:sz w:val="16"/>
          <w:szCs w:val="16"/>
        </w:rPr>
      </w:pPr>
    </w:p>
    <w:p w:rsidR="00046FFC" w:rsidRDefault="00046FFC" w:rsidP="00046FFC">
      <w:pPr>
        <w:spacing w:line="360" w:lineRule="auto"/>
        <w:rPr>
          <w:rFonts w:ascii="Verdana" w:hAnsi="Verdana"/>
          <w:sz w:val="16"/>
          <w:szCs w:val="16"/>
        </w:rPr>
      </w:pPr>
    </w:p>
    <w:p w:rsidR="00046FFC" w:rsidRDefault="00046FFC" w:rsidP="00046FFC">
      <w:pPr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...............................................................................................</w:t>
      </w:r>
    </w:p>
    <w:p w:rsidR="00046FFC" w:rsidRDefault="00046FFC" w:rsidP="00046FFC">
      <w:pPr>
        <w:spacing w:line="360" w:lineRule="auto"/>
        <w:rPr>
          <w:rFonts w:ascii="Verdana" w:hAnsi="Verdana"/>
          <w:i/>
          <w:iCs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i/>
          <w:iCs/>
          <w:sz w:val="16"/>
          <w:szCs w:val="16"/>
        </w:rPr>
        <w:t>(podpis(y) osób uprawnionych do reprezentacji wykonawcy)</w:t>
      </w:r>
    </w:p>
    <w:p w:rsidR="00046FFC" w:rsidRDefault="00046FFC" w:rsidP="00046FFC">
      <w:pPr>
        <w:suppressAutoHyphens w:val="0"/>
        <w:rPr>
          <w:rFonts w:ascii="Verdana" w:hAnsi="Verdana"/>
          <w:b/>
          <w:shadow/>
        </w:rPr>
      </w:pPr>
    </w:p>
    <w:p w:rsidR="00CF6B0B" w:rsidRPr="00CF6B0B" w:rsidRDefault="00F94D53" w:rsidP="00046FFC">
      <w:pPr>
        <w:pStyle w:val="Tekstpodstawowy"/>
        <w:tabs>
          <w:tab w:val="left" w:pos="1080"/>
        </w:tabs>
        <w:spacing w:after="120"/>
        <w:ind w:left="720"/>
        <w:rPr>
          <w:rFonts w:ascii="Verdana" w:hAnsi="Verdana"/>
          <w:i/>
          <w:iCs/>
          <w:sz w:val="16"/>
          <w:szCs w:val="16"/>
        </w:rPr>
      </w:pP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</w:r>
      <w:r w:rsidR="009B59F2">
        <w:rPr>
          <w:rFonts w:ascii="Verdana" w:hAnsi="Verdana"/>
          <w:b/>
          <w:sz w:val="20"/>
        </w:rPr>
        <w:tab/>
      </w:r>
    </w:p>
    <w:p w:rsidR="00CF6B0B" w:rsidRPr="00935383" w:rsidRDefault="00CF6B0B" w:rsidP="00893D5D">
      <w:pPr>
        <w:suppressAutoHyphens w:val="0"/>
        <w:rPr>
          <w:rFonts w:ascii="Verdana" w:hAnsi="Verdana"/>
          <w:b/>
          <w:shadow/>
        </w:rPr>
      </w:pPr>
    </w:p>
    <w:sectPr w:rsidR="00CF6B0B" w:rsidRPr="00935383" w:rsidSect="00DB5465">
      <w:pgSz w:w="11906" w:h="16838"/>
      <w:pgMar w:top="425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90204"/>
    <w:charset w:val="EE"/>
    <w:family w:val="swiss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B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>
    <w:nsid w:val="13AB4D8C"/>
    <w:multiLevelType w:val="hybridMultilevel"/>
    <w:tmpl w:val="5ECAF3E4"/>
    <w:lvl w:ilvl="0" w:tplc="F0E63A1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72574A"/>
    <w:multiLevelType w:val="hybridMultilevel"/>
    <w:tmpl w:val="D196D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933BB6"/>
    <w:multiLevelType w:val="hybridMultilevel"/>
    <w:tmpl w:val="044C2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2739BD"/>
    <w:multiLevelType w:val="hybridMultilevel"/>
    <w:tmpl w:val="DC70425C"/>
    <w:lvl w:ilvl="0" w:tplc="32DC7870">
      <w:start w:val="1"/>
      <w:numFmt w:val="decimal"/>
      <w:lvlText w:val="%1."/>
      <w:lvlJc w:val="left"/>
      <w:pPr>
        <w:ind w:left="780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22431B75"/>
    <w:multiLevelType w:val="multilevel"/>
    <w:tmpl w:val="A67A0BE8"/>
    <w:lvl w:ilvl="0">
      <w:start w:val="1"/>
      <w:numFmt w:val="decimal"/>
      <w:lvlText w:val="%1."/>
      <w:lvlJc w:val="right"/>
      <w:pPr>
        <w:ind w:left="17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2DC2367E"/>
    <w:multiLevelType w:val="hybridMultilevel"/>
    <w:tmpl w:val="6434B5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33657F"/>
    <w:multiLevelType w:val="hybridMultilevel"/>
    <w:tmpl w:val="9B464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961E18"/>
    <w:multiLevelType w:val="hybridMultilevel"/>
    <w:tmpl w:val="690A2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820417"/>
    <w:multiLevelType w:val="hybridMultilevel"/>
    <w:tmpl w:val="3D94E1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1919C0"/>
    <w:multiLevelType w:val="hybridMultilevel"/>
    <w:tmpl w:val="7812E3C2"/>
    <w:lvl w:ilvl="0" w:tplc="BC1292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4205E3"/>
    <w:multiLevelType w:val="hybridMultilevel"/>
    <w:tmpl w:val="A6F6B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9801FC"/>
    <w:multiLevelType w:val="hybridMultilevel"/>
    <w:tmpl w:val="3B687E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AC3A5F"/>
    <w:multiLevelType w:val="hybridMultilevel"/>
    <w:tmpl w:val="447A7A68"/>
    <w:lvl w:ilvl="0" w:tplc="77382F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9310A1"/>
    <w:multiLevelType w:val="hybridMultilevel"/>
    <w:tmpl w:val="5F9077C6"/>
    <w:lvl w:ilvl="0" w:tplc="0415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7">
    <w:nsid w:val="6A0458CB"/>
    <w:multiLevelType w:val="hybridMultilevel"/>
    <w:tmpl w:val="B664A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610F3F"/>
    <w:multiLevelType w:val="hybridMultilevel"/>
    <w:tmpl w:val="F06E47A0"/>
    <w:lvl w:ilvl="0" w:tplc="A156FED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16"/>
  </w:num>
  <w:num w:numId="3">
    <w:abstractNumId w:val="2"/>
  </w:num>
  <w:num w:numId="4">
    <w:abstractNumId w:val="0"/>
  </w:num>
  <w:num w:numId="5">
    <w:abstractNumId w:val="4"/>
  </w:num>
  <w:num w:numId="6">
    <w:abstractNumId w:val="13"/>
  </w:num>
  <w:num w:numId="7">
    <w:abstractNumId w:val="3"/>
  </w:num>
  <w:num w:numId="8">
    <w:abstractNumId w:val="6"/>
  </w:num>
  <w:num w:numId="9">
    <w:abstractNumId w:val="8"/>
  </w:num>
  <w:num w:numId="10">
    <w:abstractNumId w:val="18"/>
  </w:num>
  <w:num w:numId="11">
    <w:abstractNumId w:val="12"/>
  </w:num>
  <w:num w:numId="12">
    <w:abstractNumId w:val="7"/>
  </w:num>
  <w:num w:numId="13">
    <w:abstractNumId w:val="15"/>
  </w:num>
  <w:num w:numId="14">
    <w:abstractNumId w:val="10"/>
  </w:num>
  <w:num w:numId="15">
    <w:abstractNumId w:val="11"/>
  </w:num>
  <w:num w:numId="16">
    <w:abstractNumId w:val="5"/>
  </w:num>
  <w:num w:numId="17">
    <w:abstractNumId w:val="14"/>
  </w:num>
  <w:num w:numId="18">
    <w:abstractNumId w:val="17"/>
  </w:num>
  <w:num w:numId="19">
    <w:abstractNumId w:val="9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474A7"/>
    <w:rsid w:val="00000635"/>
    <w:rsid w:val="00013433"/>
    <w:rsid w:val="000139A2"/>
    <w:rsid w:val="000149D9"/>
    <w:rsid w:val="00014B4A"/>
    <w:rsid w:val="000162EB"/>
    <w:rsid w:val="00022C5D"/>
    <w:rsid w:val="00023E6A"/>
    <w:rsid w:val="0002419C"/>
    <w:rsid w:val="00027F0D"/>
    <w:rsid w:val="00036010"/>
    <w:rsid w:val="00046FFC"/>
    <w:rsid w:val="00051961"/>
    <w:rsid w:val="00066D78"/>
    <w:rsid w:val="00081563"/>
    <w:rsid w:val="00081B67"/>
    <w:rsid w:val="00092FFE"/>
    <w:rsid w:val="00097018"/>
    <w:rsid w:val="000B1B4B"/>
    <w:rsid w:val="000C114C"/>
    <w:rsid w:val="000C1AB7"/>
    <w:rsid w:val="000C3BAF"/>
    <w:rsid w:val="000E258F"/>
    <w:rsid w:val="000F428B"/>
    <w:rsid w:val="00103A09"/>
    <w:rsid w:val="0011740A"/>
    <w:rsid w:val="00131966"/>
    <w:rsid w:val="001554CC"/>
    <w:rsid w:val="001A1A76"/>
    <w:rsid w:val="001A5D2B"/>
    <w:rsid w:val="001A6A61"/>
    <w:rsid w:val="001B232A"/>
    <w:rsid w:val="001B4F34"/>
    <w:rsid w:val="001F0066"/>
    <w:rsid w:val="001F7150"/>
    <w:rsid w:val="00224E75"/>
    <w:rsid w:val="00240F26"/>
    <w:rsid w:val="0025116C"/>
    <w:rsid w:val="002C5631"/>
    <w:rsid w:val="002D1B0E"/>
    <w:rsid w:val="002D24DA"/>
    <w:rsid w:val="002D70B5"/>
    <w:rsid w:val="002F57A7"/>
    <w:rsid w:val="0030195F"/>
    <w:rsid w:val="0034695F"/>
    <w:rsid w:val="003474A7"/>
    <w:rsid w:val="00351A6B"/>
    <w:rsid w:val="00353EB7"/>
    <w:rsid w:val="00371ED1"/>
    <w:rsid w:val="00391DF8"/>
    <w:rsid w:val="003B1A05"/>
    <w:rsid w:val="003B37AE"/>
    <w:rsid w:val="003D0474"/>
    <w:rsid w:val="00407A8D"/>
    <w:rsid w:val="004166C6"/>
    <w:rsid w:val="0042170A"/>
    <w:rsid w:val="0045101B"/>
    <w:rsid w:val="00461ED8"/>
    <w:rsid w:val="00462BDF"/>
    <w:rsid w:val="00485578"/>
    <w:rsid w:val="0049150F"/>
    <w:rsid w:val="004A2667"/>
    <w:rsid w:val="004B6E2E"/>
    <w:rsid w:val="004C3BDF"/>
    <w:rsid w:val="004E3328"/>
    <w:rsid w:val="004F02C5"/>
    <w:rsid w:val="004F1AFF"/>
    <w:rsid w:val="00512FCD"/>
    <w:rsid w:val="005163C4"/>
    <w:rsid w:val="00521E5D"/>
    <w:rsid w:val="0052230D"/>
    <w:rsid w:val="00541373"/>
    <w:rsid w:val="00566859"/>
    <w:rsid w:val="005733D3"/>
    <w:rsid w:val="00596003"/>
    <w:rsid w:val="005D0056"/>
    <w:rsid w:val="005F7D32"/>
    <w:rsid w:val="00610EDC"/>
    <w:rsid w:val="00612D8C"/>
    <w:rsid w:val="006265BD"/>
    <w:rsid w:val="006278E6"/>
    <w:rsid w:val="00627BD3"/>
    <w:rsid w:val="00641A97"/>
    <w:rsid w:val="006423CC"/>
    <w:rsid w:val="00652217"/>
    <w:rsid w:val="00656572"/>
    <w:rsid w:val="00660904"/>
    <w:rsid w:val="0067287D"/>
    <w:rsid w:val="00677413"/>
    <w:rsid w:val="006925F4"/>
    <w:rsid w:val="0069650F"/>
    <w:rsid w:val="006A355A"/>
    <w:rsid w:val="006B3F7B"/>
    <w:rsid w:val="006B7B4F"/>
    <w:rsid w:val="006C0A55"/>
    <w:rsid w:val="006C393A"/>
    <w:rsid w:val="006C4FD2"/>
    <w:rsid w:val="006F0B3B"/>
    <w:rsid w:val="007057D9"/>
    <w:rsid w:val="00706129"/>
    <w:rsid w:val="007609A3"/>
    <w:rsid w:val="00761085"/>
    <w:rsid w:val="00776838"/>
    <w:rsid w:val="00790559"/>
    <w:rsid w:val="007A21CC"/>
    <w:rsid w:val="007A4B33"/>
    <w:rsid w:val="007C2A81"/>
    <w:rsid w:val="007D2BDC"/>
    <w:rsid w:val="007F4993"/>
    <w:rsid w:val="007F6E0E"/>
    <w:rsid w:val="00816758"/>
    <w:rsid w:val="008435E3"/>
    <w:rsid w:val="00887B46"/>
    <w:rsid w:val="00892236"/>
    <w:rsid w:val="00893D5D"/>
    <w:rsid w:val="00897CC7"/>
    <w:rsid w:val="008B7929"/>
    <w:rsid w:val="008D2F09"/>
    <w:rsid w:val="008D6A33"/>
    <w:rsid w:val="008F4D18"/>
    <w:rsid w:val="0090088F"/>
    <w:rsid w:val="0092113A"/>
    <w:rsid w:val="00921506"/>
    <w:rsid w:val="00926138"/>
    <w:rsid w:val="00930402"/>
    <w:rsid w:val="00935383"/>
    <w:rsid w:val="00962771"/>
    <w:rsid w:val="0097741F"/>
    <w:rsid w:val="00982D88"/>
    <w:rsid w:val="009A20AC"/>
    <w:rsid w:val="009A5F36"/>
    <w:rsid w:val="009A60FA"/>
    <w:rsid w:val="009B2ACC"/>
    <w:rsid w:val="009B59F2"/>
    <w:rsid w:val="009D2888"/>
    <w:rsid w:val="009D4940"/>
    <w:rsid w:val="009E29FC"/>
    <w:rsid w:val="009F26D1"/>
    <w:rsid w:val="00A06C8C"/>
    <w:rsid w:val="00A2026A"/>
    <w:rsid w:val="00A34421"/>
    <w:rsid w:val="00A4490B"/>
    <w:rsid w:val="00A6716C"/>
    <w:rsid w:val="00A83333"/>
    <w:rsid w:val="00AC0786"/>
    <w:rsid w:val="00AC4807"/>
    <w:rsid w:val="00AF76A8"/>
    <w:rsid w:val="00B15F99"/>
    <w:rsid w:val="00B167D5"/>
    <w:rsid w:val="00B34987"/>
    <w:rsid w:val="00B375F5"/>
    <w:rsid w:val="00B37CA3"/>
    <w:rsid w:val="00B634AB"/>
    <w:rsid w:val="00B73B25"/>
    <w:rsid w:val="00B747AB"/>
    <w:rsid w:val="00BA43F1"/>
    <w:rsid w:val="00BA65B7"/>
    <w:rsid w:val="00BC69E9"/>
    <w:rsid w:val="00BE0880"/>
    <w:rsid w:val="00BE1FD1"/>
    <w:rsid w:val="00C01D14"/>
    <w:rsid w:val="00C03067"/>
    <w:rsid w:val="00C232D3"/>
    <w:rsid w:val="00C33AD3"/>
    <w:rsid w:val="00C3639D"/>
    <w:rsid w:val="00C56760"/>
    <w:rsid w:val="00C6455A"/>
    <w:rsid w:val="00C6579A"/>
    <w:rsid w:val="00C701A6"/>
    <w:rsid w:val="00C8551C"/>
    <w:rsid w:val="00CB1F60"/>
    <w:rsid w:val="00CC58AA"/>
    <w:rsid w:val="00CD085D"/>
    <w:rsid w:val="00CD3716"/>
    <w:rsid w:val="00CF6647"/>
    <w:rsid w:val="00CF6B0B"/>
    <w:rsid w:val="00D00223"/>
    <w:rsid w:val="00D13A95"/>
    <w:rsid w:val="00D3306B"/>
    <w:rsid w:val="00D33AEB"/>
    <w:rsid w:val="00D361A6"/>
    <w:rsid w:val="00D37B99"/>
    <w:rsid w:val="00D43C93"/>
    <w:rsid w:val="00D57EFE"/>
    <w:rsid w:val="00DA788E"/>
    <w:rsid w:val="00DB5465"/>
    <w:rsid w:val="00DC188E"/>
    <w:rsid w:val="00DD4619"/>
    <w:rsid w:val="00DD6CE7"/>
    <w:rsid w:val="00DD791C"/>
    <w:rsid w:val="00E0735B"/>
    <w:rsid w:val="00E103DE"/>
    <w:rsid w:val="00E1551E"/>
    <w:rsid w:val="00E34A10"/>
    <w:rsid w:val="00E46A9A"/>
    <w:rsid w:val="00E62BC8"/>
    <w:rsid w:val="00E847E0"/>
    <w:rsid w:val="00E8716F"/>
    <w:rsid w:val="00E960A8"/>
    <w:rsid w:val="00EA069D"/>
    <w:rsid w:val="00EA4AA8"/>
    <w:rsid w:val="00EB36C7"/>
    <w:rsid w:val="00EB519E"/>
    <w:rsid w:val="00EC4726"/>
    <w:rsid w:val="00EC57E5"/>
    <w:rsid w:val="00EC7D5D"/>
    <w:rsid w:val="00ED2193"/>
    <w:rsid w:val="00ED2201"/>
    <w:rsid w:val="00ED28E8"/>
    <w:rsid w:val="00F0767B"/>
    <w:rsid w:val="00F23E47"/>
    <w:rsid w:val="00F271B5"/>
    <w:rsid w:val="00F355C8"/>
    <w:rsid w:val="00F508F1"/>
    <w:rsid w:val="00F550CD"/>
    <w:rsid w:val="00F640D8"/>
    <w:rsid w:val="00F80806"/>
    <w:rsid w:val="00F94D53"/>
    <w:rsid w:val="00F95C68"/>
    <w:rsid w:val="00FB1B14"/>
    <w:rsid w:val="00FB6563"/>
    <w:rsid w:val="00FC2672"/>
    <w:rsid w:val="00FC7048"/>
    <w:rsid w:val="00FC7649"/>
    <w:rsid w:val="00FC76EC"/>
    <w:rsid w:val="00FE20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74A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3474A7"/>
    <w:pPr>
      <w:keepNext/>
      <w:jc w:val="center"/>
      <w:outlineLvl w:val="5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3474A7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3474A7"/>
    <w:rPr>
      <w:position w:val="13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3474A7"/>
    <w:rPr>
      <w:rFonts w:ascii="Times New Roman" w:eastAsia="Times New Roman" w:hAnsi="Times New Roman" w:cs="Times New Roman"/>
      <w:position w:val="13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474A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474A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3474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74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4A7"/>
    <w:rPr>
      <w:rFonts w:ascii="Tahoma" w:eastAsia="Times New Roman" w:hAnsi="Tahoma" w:cs="Tahoma"/>
      <w:sz w:val="16"/>
      <w:szCs w:val="16"/>
      <w:lang w:eastAsia="ar-SA"/>
    </w:rPr>
  </w:style>
  <w:style w:type="character" w:styleId="Hipercze">
    <w:name w:val="Hyperlink"/>
    <w:basedOn w:val="Domylnaczcionkaakapitu"/>
    <w:rsid w:val="003474A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B1F60"/>
    <w:pPr>
      <w:ind w:left="720"/>
      <w:contextualSpacing/>
    </w:pPr>
  </w:style>
  <w:style w:type="table" w:styleId="Tabela-Siatka">
    <w:name w:val="Table Grid"/>
    <w:basedOn w:val="Standardowy"/>
    <w:uiPriority w:val="59"/>
    <w:rsid w:val="00C363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6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61A74B-F791-4822-B2C3-4FB1C410C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736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BCKUiP</dc:creator>
  <cp:lastModifiedBy>mstrugala</cp:lastModifiedBy>
  <cp:revision>13</cp:revision>
  <cp:lastPrinted>2021-08-30T08:50:00Z</cp:lastPrinted>
  <dcterms:created xsi:type="dcterms:W3CDTF">2019-08-23T09:12:00Z</dcterms:created>
  <dcterms:modified xsi:type="dcterms:W3CDTF">2022-08-31T12:37:00Z</dcterms:modified>
</cp:coreProperties>
</file>