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FC" w:rsidRDefault="00046FFC" w:rsidP="00046FFC">
      <w:pPr>
        <w:pStyle w:val="Tekstpodstawowy"/>
        <w:tabs>
          <w:tab w:val="left" w:pos="1080"/>
        </w:tabs>
        <w:spacing w:after="12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Załącznik nr 1</w:t>
      </w:r>
    </w:p>
    <w:p w:rsidR="00046FFC" w:rsidRDefault="00046FFC" w:rsidP="00046FFC">
      <w:pPr>
        <w:pStyle w:val="Akapitzlist"/>
        <w:tabs>
          <w:tab w:val="left" w:pos="284"/>
        </w:tabs>
        <w:spacing w:before="120"/>
        <w:ind w:left="28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FORMULARZ  OFERTOWY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16"/>
          <w:szCs w:val="16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Wykonawca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b/>
          <w:sz w:val="20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………………………………………………………………………………………………….……………………………………………………………………………………..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…………………………………………………………………………………………….…………………………………………………………………………………………..</w:t>
      </w:r>
    </w:p>
    <w:p w:rsidR="00046FFC" w:rsidRDefault="00046FFC" w:rsidP="00046FFC">
      <w:pPr>
        <w:pStyle w:val="Tekstpodstawowy"/>
        <w:tabs>
          <w:tab w:val="left" w:pos="1080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(pełna nazwa i adres)</w:t>
      </w:r>
    </w:p>
    <w:p w:rsidR="00046FFC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r w:rsidRPr="00F80806">
        <w:rPr>
          <w:rFonts w:ascii="Verdana" w:hAnsi="Verdana"/>
          <w:sz w:val="16"/>
          <w:szCs w:val="16"/>
        </w:rPr>
        <w:t>NIP ……………………………………………………………………………..    REGON …………………………………………………………………………………</w:t>
      </w: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</w:p>
    <w:p w:rsidR="00046FFC" w:rsidRPr="00F80806" w:rsidRDefault="00046FFC" w:rsidP="00046FFC">
      <w:pPr>
        <w:pStyle w:val="Tekstpodstawowy"/>
        <w:tabs>
          <w:tab w:val="left" w:pos="1080"/>
        </w:tabs>
        <w:rPr>
          <w:rFonts w:ascii="Verdana" w:hAnsi="Verdana"/>
          <w:sz w:val="16"/>
          <w:szCs w:val="16"/>
        </w:rPr>
      </w:pPr>
      <w:proofErr w:type="spellStart"/>
      <w:r w:rsidRPr="00F80806">
        <w:rPr>
          <w:rFonts w:ascii="Verdana" w:hAnsi="Verdana"/>
          <w:sz w:val="16"/>
          <w:szCs w:val="16"/>
        </w:rPr>
        <w:t>tel</w:t>
      </w:r>
      <w:proofErr w:type="spellEnd"/>
      <w:r w:rsidRPr="00F80806">
        <w:rPr>
          <w:rFonts w:ascii="Verdana" w:hAnsi="Verdana"/>
          <w:sz w:val="16"/>
          <w:szCs w:val="16"/>
        </w:rPr>
        <w:t>/</w:t>
      </w:r>
      <w:proofErr w:type="spellStart"/>
      <w:r w:rsidRPr="00F80806">
        <w:rPr>
          <w:rFonts w:ascii="Verdana" w:hAnsi="Verdana"/>
          <w:sz w:val="16"/>
          <w:szCs w:val="16"/>
        </w:rPr>
        <w:t>fax</w:t>
      </w:r>
      <w:proofErr w:type="spellEnd"/>
      <w:r w:rsidRPr="00F80806">
        <w:rPr>
          <w:rFonts w:ascii="Verdana" w:hAnsi="Verdana"/>
          <w:sz w:val="16"/>
          <w:szCs w:val="16"/>
        </w:rPr>
        <w:t xml:space="preserve"> …………………………………………………..………………………..  mail …………………………………………………………………………………….</w:t>
      </w:r>
    </w:p>
    <w:p w:rsidR="00046FFC" w:rsidRPr="00F80806" w:rsidRDefault="00046FFC" w:rsidP="00046FFC">
      <w:pPr>
        <w:pStyle w:val="Tekstpodstawowy"/>
        <w:tabs>
          <w:tab w:val="left" w:pos="1080"/>
        </w:tabs>
        <w:ind w:left="720"/>
        <w:rPr>
          <w:rFonts w:ascii="Verdana" w:hAnsi="Verdana"/>
          <w:b/>
          <w:sz w:val="20"/>
        </w:rPr>
      </w:pPr>
    </w:p>
    <w:p w:rsidR="00046FFC" w:rsidRDefault="00046FFC" w:rsidP="00046FFC">
      <w:pPr>
        <w:tabs>
          <w:tab w:val="left" w:pos="284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Przedmiot zamówienia:</w:t>
      </w:r>
    </w:p>
    <w:p w:rsidR="00046FFC" w:rsidRDefault="00046FFC" w:rsidP="00046FFC">
      <w:pPr>
        <w:pStyle w:val="Akapitzlist"/>
        <w:spacing w:before="120"/>
        <w:ind w:left="28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Dostawa odzieży i obuwia roboczego dla uczniów odbywających zajęcia praktyczne w Bielskim Centrum Edukacji</w:t>
      </w:r>
      <w:r w:rsidR="00566859">
        <w:rPr>
          <w:rFonts w:ascii="Verdana" w:hAnsi="Verdana"/>
          <w:b/>
          <w:bCs/>
        </w:rPr>
        <w:t xml:space="preserve"> w Bielsku-Białej</w:t>
      </w:r>
    </w:p>
    <w:p w:rsidR="00046FFC" w:rsidRDefault="00046FFC" w:rsidP="00046FFC">
      <w:pPr>
        <w:pStyle w:val="Akapitzlist"/>
        <w:spacing w:before="120"/>
        <w:ind w:left="284"/>
        <w:jc w:val="center"/>
        <w:rPr>
          <w:rFonts w:ascii="Verdana" w:hAnsi="Verdana"/>
          <w:b/>
          <w:bCs/>
        </w:rPr>
      </w:pPr>
    </w:p>
    <w:tbl>
      <w:tblPr>
        <w:tblStyle w:val="Tabela-Siatka"/>
        <w:tblW w:w="10200" w:type="dxa"/>
        <w:tblInd w:w="-176" w:type="dxa"/>
        <w:tblLayout w:type="fixed"/>
        <w:tblLook w:val="04A0"/>
      </w:tblPr>
      <w:tblGrid>
        <w:gridCol w:w="568"/>
        <w:gridCol w:w="4564"/>
        <w:gridCol w:w="704"/>
        <w:gridCol w:w="712"/>
        <w:gridCol w:w="1023"/>
        <w:gridCol w:w="1362"/>
        <w:gridCol w:w="1267"/>
      </w:tblGrid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46FFC" w:rsidTr="00F80806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Zawód / specjalność  - krawiectwo</w:t>
            </w: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Fartuch biały płócienny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gramatura 190g/m</w:t>
            </w:r>
            <w:r>
              <w:rPr>
                <w:rFonts w:ascii="Verdana" w:hAnsi="Verdana"/>
                <w:bCs/>
                <w:sz w:val="18"/>
                <w:szCs w:val="18"/>
                <w:vertAlign w:val="superscript"/>
              </w:rPr>
              <w:t>2,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biały,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- stabilność koloru, nawet po wielokrotnym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zapinany na guziki lub napy,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kieszenie co najmniej dwie,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-długi rękaw,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gramatura materiału 190g/m</w:t>
            </w:r>
            <w:r>
              <w:rPr>
                <w:rFonts w:ascii="Verdana" w:hAnsi="Verdan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80806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Buty  profilaktyczne damskie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-wierzchnia cześć obuwia ze skóry naturalnej z powłoką odporną na mycie,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podeszwa: poliuretan,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biały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skórzana wkładka,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 z profilem ortopedycznym, wykonana z lekkiego i elastycznego PU o właściwościach antystatycznych z bieżnikiem antypoślizgowym,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- możliwość regulacji tęgości,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spełniać normę BHP:                  PN-EN20347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para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80806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Tekstpodstawowy"/>
              <w:tabs>
                <w:tab w:val="left" w:pos="1080"/>
              </w:tabs>
              <w:spacing w:after="283"/>
              <w:ind w:left="72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Tekstpodstawowy"/>
              <w:tabs>
                <w:tab w:val="left" w:pos="1080"/>
              </w:tabs>
              <w:spacing w:after="283"/>
              <w:ind w:left="72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60" w:after="6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Zawód / specjalność  - samochodowa, techniczno-mechaniczna, odnawialne źródła energii, budowlana, mechaniczna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Koszula flanelowa(robocza)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wzór materiału – krata,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 kołnierzykiem,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zapinana na guziki,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-długie rękawy z mankietem zapinanym na guziki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80806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</w:p>
        </w:tc>
      </w:tr>
    </w:tbl>
    <w:p w:rsidR="00F80806" w:rsidRDefault="00F80806"/>
    <w:p w:rsidR="00F80806" w:rsidRDefault="00F80806"/>
    <w:p w:rsidR="00F80806" w:rsidRDefault="00F80806" w:rsidP="00F80806"/>
    <w:tbl>
      <w:tblPr>
        <w:tblStyle w:val="Tabela-Siatka"/>
        <w:tblW w:w="10200" w:type="dxa"/>
        <w:tblInd w:w="-176" w:type="dxa"/>
        <w:tblLayout w:type="fixed"/>
        <w:tblLook w:val="04A0"/>
      </w:tblPr>
      <w:tblGrid>
        <w:gridCol w:w="568"/>
        <w:gridCol w:w="4564"/>
        <w:gridCol w:w="704"/>
        <w:gridCol w:w="712"/>
        <w:gridCol w:w="1023"/>
        <w:gridCol w:w="1362"/>
        <w:gridCol w:w="1267"/>
      </w:tblGrid>
      <w:tr w:rsidR="00F80806" w:rsidTr="00B365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06" w:rsidRDefault="00F80806" w:rsidP="00B365A7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Spodnie robocze typu ogrodniczki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Materiał: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materiału niebieski (granatowy),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typ ogrodniczki z podwyższonym przodem i tyłem,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szelki powinny mieć regulowaną długość, wykonane z tkaniny z wszytym odcinkiem taśmy gumowej,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-klamerki o wytrzymałej konstrukcji nie uszkadzającej ubrania podczas prania,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- 3 kieszenie (2 boczne i 1 na wysokości klatki piersiowej,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podwójne szwy,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powinny spełniać CE, kat 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6423C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Półbuty skórzano-gumowe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Materiał: 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-wierzchnia cześć obuwia ze skóry naturalnej z powłoką odporną na mycie,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podeszwa: poliuretan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z dominacją czarnego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stanowić ochronę stóp przed urazami mechanicznymi, smarami i emulsjami olejowymi znajdującymi się na podłożu,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w obuwiu należy zastosować materiał gwarantujący maksymalny komfort i pełną higienę stóp wykonane ze skór licowych z wstawką z oddychającego materiału,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kształt spodów powinien zapewniać stabilność stopy w obuwiu i przeciwdziałać skręceniu stopy,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obuwie powinno spełniać normę BHP:                    PN-EN20347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para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80806" w:rsidP="006423C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  <w:r w:rsidR="006423CC">
              <w:rPr>
                <w:rFonts w:ascii="Verdana" w:hAnsi="Verdana"/>
                <w:bCs/>
              </w:rPr>
              <w:t>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C" w:rsidRDefault="00046FFC" w:rsidP="00046FFC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Verdana" w:hAnsi="Verdana"/>
                <w:bCs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Czapka z daszkiem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Materiał: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-100% bawełny,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kurczliwość 2% przy temp. prania  60°C,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kolor materiału niebieski (granatowy),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stabilność koloru, nawet po  wielokrotnym praniu,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Wykonanie: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zszyta z klinów,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usztywniony daszek,</w:t>
            </w:r>
          </w:p>
          <w:p w:rsidR="00046FFC" w:rsidRDefault="00046FFC">
            <w:pPr>
              <w:pStyle w:val="Akapitzlist"/>
              <w:spacing w:before="12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regulowany obwód i zapięcie na rzepy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FC" w:rsidRDefault="00F80806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  <w:tr w:rsidR="00046FFC" w:rsidTr="00F80806"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                                                                           Łącznie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FC" w:rsidRDefault="00046FFC">
            <w:pPr>
              <w:pStyle w:val="Akapitzlist"/>
              <w:spacing w:before="120"/>
              <w:ind w:left="0"/>
              <w:jc w:val="center"/>
              <w:rPr>
                <w:rFonts w:ascii="Verdana" w:hAnsi="Verdana"/>
                <w:bCs/>
              </w:rPr>
            </w:pPr>
          </w:p>
        </w:tc>
      </w:tr>
    </w:tbl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t>Oferowana cena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widowControl w:val="0"/>
        <w:tabs>
          <w:tab w:val="left" w:pos="284"/>
        </w:tabs>
        <w:jc w:val="both"/>
        <w:rPr>
          <w:rFonts w:ascii="Verdana" w:hAnsi="Verdana"/>
        </w:rPr>
      </w:pPr>
      <w:r>
        <w:rPr>
          <w:rFonts w:ascii="Verdana" w:hAnsi="Verdana"/>
        </w:rPr>
        <w:t>Oferuję wykonanie zamówienia zgodnie z opisem przedmiotu zamówienia zawartym                     w warunkach ofertowych Bielskiego Centrum Edukacji za cenę umowną:</w:t>
      </w:r>
    </w:p>
    <w:p w:rsidR="00046FFC" w:rsidRDefault="00046FFC" w:rsidP="00046FFC">
      <w:pPr>
        <w:rPr>
          <w:rFonts w:ascii="Verdana" w:hAnsi="Verdana"/>
          <w:b/>
          <w:bCs/>
        </w:rPr>
      </w:pPr>
    </w:p>
    <w:p w:rsidR="00046FFC" w:rsidRDefault="00046FFC" w:rsidP="00046FFC">
      <w:pPr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 xml:space="preserve">brutto: </w:t>
      </w:r>
      <w:r>
        <w:rPr>
          <w:rFonts w:ascii="Verdana" w:hAnsi="Verdana"/>
          <w:bCs/>
          <w:sz w:val="16"/>
          <w:szCs w:val="16"/>
        </w:rPr>
        <w:t xml:space="preserve">......................................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(słownie: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netto: </w:t>
      </w:r>
      <w:r>
        <w:rPr>
          <w:rFonts w:ascii="Verdana" w:hAnsi="Verdana"/>
          <w:bCs/>
          <w:sz w:val="16"/>
          <w:szCs w:val="16"/>
        </w:rPr>
        <w:t xml:space="preserve">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(słownie: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 xml:space="preserve">podatek VAT: </w:t>
      </w:r>
      <w:r>
        <w:rPr>
          <w:rFonts w:ascii="Verdana" w:hAnsi="Verdana"/>
          <w:bCs/>
          <w:sz w:val="16"/>
          <w:szCs w:val="16"/>
        </w:rPr>
        <w:t xml:space="preserve">................................... </w:t>
      </w:r>
    </w:p>
    <w:p w:rsidR="00046FFC" w:rsidRDefault="00046FFC" w:rsidP="00046FF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(słownie: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 </w:t>
      </w:r>
      <w:r>
        <w:rPr>
          <w:rFonts w:ascii="Verdana" w:hAnsi="Verdana"/>
        </w:rPr>
        <w:t xml:space="preserve">złotych </w:t>
      </w:r>
    </w:p>
    <w:p w:rsidR="00046FFC" w:rsidRDefault="00046FFC" w:rsidP="00046FFC">
      <w:pPr>
        <w:widowControl w:val="0"/>
        <w:tabs>
          <w:tab w:val="left" w:pos="1074"/>
        </w:tabs>
        <w:spacing w:line="360" w:lineRule="auto"/>
        <w:rPr>
          <w:rFonts w:ascii="Verdana" w:hAnsi="Verdana"/>
        </w:rPr>
      </w:pPr>
    </w:p>
    <w:p w:rsidR="00046FFC" w:rsidRDefault="00046FFC" w:rsidP="00046FFC">
      <w:pPr>
        <w:widowControl w:val="0"/>
        <w:tabs>
          <w:tab w:val="left" w:pos="1074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Oświadczenia 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Oświadczam(y), że zapoznaliśmy się z warunkami realizacji i przyjmujemy je bez zastrzeżeń,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Oświadczam(y), że uzyskaliśmy informacje konieczne do sporządzenia oferty,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clear" w:pos="360"/>
          <w:tab w:val="num" w:pos="284"/>
          <w:tab w:val="left" w:pos="1074"/>
        </w:tabs>
        <w:spacing w:before="120"/>
        <w:ind w:left="1074" w:hanging="1074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Oświadczam(y), że przedmiot zamówienia zrealizujemy w terminie do </w:t>
      </w:r>
    </w:p>
    <w:p w:rsidR="00046FFC" w:rsidRPr="001554CC" w:rsidRDefault="00046FFC" w:rsidP="00046FFC">
      <w:pPr>
        <w:widowControl w:val="0"/>
        <w:tabs>
          <w:tab w:val="left" w:pos="1074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</w:t>
      </w:r>
      <w:r w:rsidR="00F80806">
        <w:rPr>
          <w:rFonts w:ascii="Verdana" w:hAnsi="Verdana"/>
          <w:b/>
        </w:rPr>
        <w:t>30 września</w:t>
      </w:r>
      <w:r w:rsidRPr="001554CC">
        <w:rPr>
          <w:rFonts w:ascii="Verdana" w:hAnsi="Verdana"/>
          <w:b/>
        </w:rPr>
        <w:t xml:space="preserve"> 202</w:t>
      </w:r>
      <w:r w:rsidR="00F80806">
        <w:rPr>
          <w:rFonts w:ascii="Verdana" w:hAnsi="Verdana"/>
          <w:b/>
        </w:rPr>
        <w:t>1</w:t>
      </w:r>
      <w:r w:rsidRPr="001554CC">
        <w:rPr>
          <w:rFonts w:ascii="Verdana" w:hAnsi="Verdana"/>
          <w:b/>
        </w:rPr>
        <w:t xml:space="preserve"> r.</w:t>
      </w:r>
    </w:p>
    <w:p w:rsidR="00046FFC" w:rsidRDefault="00046FFC" w:rsidP="00046FFC">
      <w:pPr>
        <w:widowControl w:val="0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Oświadczam(y), że w razie wybrania naszej oferty zobowiązujemy się do podpisania umowy na warunkach zawartych w warunkach ofertowych z dnia </w:t>
      </w:r>
      <w:r w:rsidR="00F80806">
        <w:rPr>
          <w:rFonts w:ascii="Verdana" w:hAnsi="Verdana"/>
          <w:b/>
        </w:rPr>
        <w:t>30 sierpnia</w:t>
      </w:r>
      <w:r w:rsidRPr="00566859">
        <w:rPr>
          <w:rFonts w:ascii="Verdana" w:hAnsi="Verdana"/>
          <w:b/>
        </w:rPr>
        <w:t xml:space="preserve"> 202</w:t>
      </w:r>
      <w:r w:rsidR="00F80806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r.</w:t>
      </w:r>
      <w:r>
        <w:rPr>
          <w:rFonts w:ascii="Verdana" w:hAnsi="Verdana"/>
        </w:rPr>
        <w:t xml:space="preserve"> oraz w miejscu i terminie określonym przez Zamawiającego.</w:t>
      </w:r>
    </w:p>
    <w:p w:rsidR="00046FFC" w:rsidRDefault="00046FFC" w:rsidP="00046FFC">
      <w:pPr>
        <w:tabs>
          <w:tab w:val="left" w:pos="284"/>
        </w:tabs>
        <w:spacing w:line="360" w:lineRule="auto"/>
        <w:rPr>
          <w:rFonts w:ascii="Calibri" w:hAnsi="Calibri"/>
        </w:rPr>
      </w:pPr>
    </w:p>
    <w:p w:rsidR="00046FFC" w:rsidRDefault="00046FFC" w:rsidP="00046FFC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t>Podpisy osób uprawnionych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046FFC" w:rsidRDefault="00046FFC" w:rsidP="00046FFC">
      <w:pPr>
        <w:suppressAutoHyphens w:val="0"/>
        <w:rPr>
          <w:rFonts w:ascii="Verdana" w:hAnsi="Verdana"/>
          <w:b/>
          <w:shadow/>
          <w:sz w:val="16"/>
          <w:szCs w:val="16"/>
        </w:rPr>
      </w:pPr>
    </w:p>
    <w:p w:rsidR="00046FFC" w:rsidRDefault="00046FFC" w:rsidP="00046FFC">
      <w:pPr>
        <w:spacing w:line="360" w:lineRule="auto"/>
        <w:ind w:left="720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............................................................................., dn. .........................................   </w:t>
      </w: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(miejscowość)</w:t>
      </w: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</w:p>
    <w:p w:rsidR="00046FFC" w:rsidRDefault="00046FFC" w:rsidP="00046FF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...............................................................................................</w:t>
      </w:r>
    </w:p>
    <w:p w:rsidR="00046FFC" w:rsidRDefault="00046FFC" w:rsidP="00046FFC">
      <w:pPr>
        <w:spacing w:line="36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>(podpis(y) osób uprawnionych do reprezentacji wykonawcy)</w:t>
      </w:r>
    </w:p>
    <w:p w:rsidR="00046FFC" w:rsidRDefault="00046FFC" w:rsidP="00046FFC">
      <w:pPr>
        <w:suppressAutoHyphens w:val="0"/>
        <w:rPr>
          <w:rFonts w:ascii="Verdana" w:hAnsi="Verdana"/>
          <w:b/>
          <w:shadow/>
        </w:rPr>
      </w:pPr>
    </w:p>
    <w:p w:rsidR="00CF6B0B" w:rsidRPr="00CF6B0B" w:rsidRDefault="00F94D53" w:rsidP="00046FFC">
      <w:pPr>
        <w:pStyle w:val="Tekstpodstawowy"/>
        <w:tabs>
          <w:tab w:val="left" w:pos="1080"/>
        </w:tabs>
        <w:spacing w:after="120"/>
        <w:ind w:left="7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9B59F2">
        <w:rPr>
          <w:rFonts w:ascii="Verdana" w:hAnsi="Verdana"/>
          <w:b/>
          <w:sz w:val="20"/>
        </w:rPr>
        <w:tab/>
      </w:r>
    </w:p>
    <w:p w:rsidR="00CF6B0B" w:rsidRPr="00935383" w:rsidRDefault="00CF6B0B" w:rsidP="00893D5D">
      <w:pPr>
        <w:suppressAutoHyphens w:val="0"/>
        <w:rPr>
          <w:rFonts w:ascii="Verdana" w:hAnsi="Verdana"/>
          <w:b/>
          <w:shadow/>
        </w:rPr>
      </w:pPr>
    </w:p>
    <w:sectPr w:rsidR="00CF6B0B" w:rsidRPr="00935383" w:rsidSect="00DB5465">
      <w:pgSz w:w="11906" w:h="16838"/>
      <w:pgMar w:top="42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3AB4D8C"/>
    <w:multiLevelType w:val="hybridMultilevel"/>
    <w:tmpl w:val="5ECAF3E4"/>
    <w:lvl w:ilvl="0" w:tplc="F0E63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574A"/>
    <w:multiLevelType w:val="hybridMultilevel"/>
    <w:tmpl w:val="D196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BB6"/>
    <w:multiLevelType w:val="hybridMultilevel"/>
    <w:tmpl w:val="044C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39BD"/>
    <w:multiLevelType w:val="hybridMultilevel"/>
    <w:tmpl w:val="DC70425C"/>
    <w:lvl w:ilvl="0" w:tplc="32DC787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2431B75"/>
    <w:multiLevelType w:val="multilevel"/>
    <w:tmpl w:val="A67A0BE8"/>
    <w:lvl w:ilvl="0">
      <w:start w:val="1"/>
      <w:numFmt w:val="decimal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DC2367E"/>
    <w:multiLevelType w:val="hybridMultilevel"/>
    <w:tmpl w:val="643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657F"/>
    <w:multiLevelType w:val="hybridMultilevel"/>
    <w:tmpl w:val="9B4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1E18"/>
    <w:multiLevelType w:val="hybridMultilevel"/>
    <w:tmpl w:val="690A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20417"/>
    <w:multiLevelType w:val="hybridMultilevel"/>
    <w:tmpl w:val="3D94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19C0"/>
    <w:multiLevelType w:val="hybridMultilevel"/>
    <w:tmpl w:val="7812E3C2"/>
    <w:lvl w:ilvl="0" w:tplc="BC129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205E3"/>
    <w:multiLevelType w:val="hybridMultilevel"/>
    <w:tmpl w:val="A6F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01FC"/>
    <w:multiLevelType w:val="hybridMultilevel"/>
    <w:tmpl w:val="3B68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3A5F"/>
    <w:multiLevelType w:val="hybridMultilevel"/>
    <w:tmpl w:val="447A7A68"/>
    <w:lvl w:ilvl="0" w:tplc="7738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310A1"/>
    <w:multiLevelType w:val="hybridMultilevel"/>
    <w:tmpl w:val="5F9077C6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6A0458CB"/>
    <w:multiLevelType w:val="hybridMultilevel"/>
    <w:tmpl w:val="B664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0F3F"/>
    <w:multiLevelType w:val="hybridMultilevel"/>
    <w:tmpl w:val="F06E47A0"/>
    <w:lvl w:ilvl="0" w:tplc="A156FE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4A7"/>
    <w:rsid w:val="00000635"/>
    <w:rsid w:val="00013433"/>
    <w:rsid w:val="000139A2"/>
    <w:rsid w:val="000149D9"/>
    <w:rsid w:val="00014B4A"/>
    <w:rsid w:val="000162EB"/>
    <w:rsid w:val="00022C5D"/>
    <w:rsid w:val="00023E6A"/>
    <w:rsid w:val="0002419C"/>
    <w:rsid w:val="00027F0D"/>
    <w:rsid w:val="00036010"/>
    <w:rsid w:val="00046FFC"/>
    <w:rsid w:val="00051961"/>
    <w:rsid w:val="00066D78"/>
    <w:rsid w:val="00081563"/>
    <w:rsid w:val="00092FFE"/>
    <w:rsid w:val="00097018"/>
    <w:rsid w:val="000B1B4B"/>
    <w:rsid w:val="000C114C"/>
    <w:rsid w:val="000C1AB7"/>
    <w:rsid w:val="000C3BAF"/>
    <w:rsid w:val="000E258F"/>
    <w:rsid w:val="000F428B"/>
    <w:rsid w:val="00103A09"/>
    <w:rsid w:val="0011740A"/>
    <w:rsid w:val="00131966"/>
    <w:rsid w:val="001554CC"/>
    <w:rsid w:val="001A1A76"/>
    <w:rsid w:val="001A5D2B"/>
    <w:rsid w:val="001A6A61"/>
    <w:rsid w:val="001B232A"/>
    <w:rsid w:val="001B4F34"/>
    <w:rsid w:val="001F0066"/>
    <w:rsid w:val="001F7150"/>
    <w:rsid w:val="00224E75"/>
    <w:rsid w:val="00240F26"/>
    <w:rsid w:val="0025116C"/>
    <w:rsid w:val="002C5631"/>
    <w:rsid w:val="002D1B0E"/>
    <w:rsid w:val="002D24DA"/>
    <w:rsid w:val="002D70B5"/>
    <w:rsid w:val="002F57A7"/>
    <w:rsid w:val="0030195F"/>
    <w:rsid w:val="0034695F"/>
    <w:rsid w:val="003474A7"/>
    <w:rsid w:val="00351A6B"/>
    <w:rsid w:val="00353EB7"/>
    <w:rsid w:val="00371ED1"/>
    <w:rsid w:val="003B1A05"/>
    <w:rsid w:val="003B37AE"/>
    <w:rsid w:val="003D0474"/>
    <w:rsid w:val="00407A8D"/>
    <w:rsid w:val="004166C6"/>
    <w:rsid w:val="0042170A"/>
    <w:rsid w:val="0045101B"/>
    <w:rsid w:val="00461ED8"/>
    <w:rsid w:val="00462BDF"/>
    <w:rsid w:val="00485578"/>
    <w:rsid w:val="0049150F"/>
    <w:rsid w:val="004A2667"/>
    <w:rsid w:val="004B6E2E"/>
    <w:rsid w:val="004C3BDF"/>
    <w:rsid w:val="004E3328"/>
    <w:rsid w:val="004F02C5"/>
    <w:rsid w:val="004F1AFF"/>
    <w:rsid w:val="00512FCD"/>
    <w:rsid w:val="005163C4"/>
    <w:rsid w:val="00521E5D"/>
    <w:rsid w:val="0052230D"/>
    <w:rsid w:val="00541373"/>
    <w:rsid w:val="00566859"/>
    <w:rsid w:val="005733D3"/>
    <w:rsid w:val="00596003"/>
    <w:rsid w:val="005D0056"/>
    <w:rsid w:val="005F7D32"/>
    <w:rsid w:val="00610EDC"/>
    <w:rsid w:val="00612D8C"/>
    <w:rsid w:val="006265BD"/>
    <w:rsid w:val="006278E6"/>
    <w:rsid w:val="00627BD3"/>
    <w:rsid w:val="00641A97"/>
    <w:rsid w:val="006423CC"/>
    <w:rsid w:val="00652217"/>
    <w:rsid w:val="00656572"/>
    <w:rsid w:val="00660904"/>
    <w:rsid w:val="0067287D"/>
    <w:rsid w:val="00677413"/>
    <w:rsid w:val="006925F4"/>
    <w:rsid w:val="0069650F"/>
    <w:rsid w:val="006A355A"/>
    <w:rsid w:val="006B3F7B"/>
    <w:rsid w:val="006B7B4F"/>
    <w:rsid w:val="006C0A55"/>
    <w:rsid w:val="006C393A"/>
    <w:rsid w:val="006C4FD2"/>
    <w:rsid w:val="006F0B3B"/>
    <w:rsid w:val="007057D9"/>
    <w:rsid w:val="00706129"/>
    <w:rsid w:val="007609A3"/>
    <w:rsid w:val="00761085"/>
    <w:rsid w:val="00776838"/>
    <w:rsid w:val="00790559"/>
    <w:rsid w:val="007A21CC"/>
    <w:rsid w:val="007C2A81"/>
    <w:rsid w:val="007D2BDC"/>
    <w:rsid w:val="007F4993"/>
    <w:rsid w:val="007F6E0E"/>
    <w:rsid w:val="00816758"/>
    <w:rsid w:val="008435E3"/>
    <w:rsid w:val="00887B46"/>
    <w:rsid w:val="00892236"/>
    <w:rsid w:val="00893D5D"/>
    <w:rsid w:val="00897CC7"/>
    <w:rsid w:val="008B7929"/>
    <w:rsid w:val="008D2F09"/>
    <w:rsid w:val="008D6A33"/>
    <w:rsid w:val="008F4D18"/>
    <w:rsid w:val="0090088F"/>
    <w:rsid w:val="0092113A"/>
    <w:rsid w:val="00921506"/>
    <w:rsid w:val="00926138"/>
    <w:rsid w:val="00930402"/>
    <w:rsid w:val="00935383"/>
    <w:rsid w:val="00962771"/>
    <w:rsid w:val="0097741F"/>
    <w:rsid w:val="00982D88"/>
    <w:rsid w:val="009A20AC"/>
    <w:rsid w:val="009A5F36"/>
    <w:rsid w:val="009A60FA"/>
    <w:rsid w:val="009B2ACC"/>
    <w:rsid w:val="009B59F2"/>
    <w:rsid w:val="009D2888"/>
    <w:rsid w:val="009D4940"/>
    <w:rsid w:val="009E29FC"/>
    <w:rsid w:val="009F26D1"/>
    <w:rsid w:val="00A06C8C"/>
    <w:rsid w:val="00A2026A"/>
    <w:rsid w:val="00A34421"/>
    <w:rsid w:val="00A4490B"/>
    <w:rsid w:val="00A6716C"/>
    <w:rsid w:val="00A83333"/>
    <w:rsid w:val="00AC0786"/>
    <w:rsid w:val="00AC4807"/>
    <w:rsid w:val="00AF76A8"/>
    <w:rsid w:val="00B15F99"/>
    <w:rsid w:val="00B167D5"/>
    <w:rsid w:val="00B34987"/>
    <w:rsid w:val="00B375F5"/>
    <w:rsid w:val="00B37CA3"/>
    <w:rsid w:val="00B634AB"/>
    <w:rsid w:val="00B73B25"/>
    <w:rsid w:val="00B747AB"/>
    <w:rsid w:val="00BA43F1"/>
    <w:rsid w:val="00BA65B7"/>
    <w:rsid w:val="00BC69E9"/>
    <w:rsid w:val="00BE0880"/>
    <w:rsid w:val="00BE1FD1"/>
    <w:rsid w:val="00C01D14"/>
    <w:rsid w:val="00C03067"/>
    <w:rsid w:val="00C232D3"/>
    <w:rsid w:val="00C33AD3"/>
    <w:rsid w:val="00C3639D"/>
    <w:rsid w:val="00C56760"/>
    <w:rsid w:val="00C6455A"/>
    <w:rsid w:val="00C6579A"/>
    <w:rsid w:val="00C701A6"/>
    <w:rsid w:val="00C8551C"/>
    <w:rsid w:val="00CB1F60"/>
    <w:rsid w:val="00CC58AA"/>
    <w:rsid w:val="00CD085D"/>
    <w:rsid w:val="00CD3716"/>
    <w:rsid w:val="00CF6647"/>
    <w:rsid w:val="00CF6B0B"/>
    <w:rsid w:val="00D00223"/>
    <w:rsid w:val="00D13A95"/>
    <w:rsid w:val="00D3306B"/>
    <w:rsid w:val="00D33AEB"/>
    <w:rsid w:val="00D361A6"/>
    <w:rsid w:val="00D37B99"/>
    <w:rsid w:val="00D43C93"/>
    <w:rsid w:val="00D57EFE"/>
    <w:rsid w:val="00DA788E"/>
    <w:rsid w:val="00DB5465"/>
    <w:rsid w:val="00DC188E"/>
    <w:rsid w:val="00DD4619"/>
    <w:rsid w:val="00DD6CE7"/>
    <w:rsid w:val="00DD791C"/>
    <w:rsid w:val="00E0735B"/>
    <w:rsid w:val="00E103DE"/>
    <w:rsid w:val="00E1551E"/>
    <w:rsid w:val="00E34A10"/>
    <w:rsid w:val="00E46A9A"/>
    <w:rsid w:val="00E62BC8"/>
    <w:rsid w:val="00E847E0"/>
    <w:rsid w:val="00E8716F"/>
    <w:rsid w:val="00E960A8"/>
    <w:rsid w:val="00EA069D"/>
    <w:rsid w:val="00EA4AA8"/>
    <w:rsid w:val="00EB36C7"/>
    <w:rsid w:val="00EB519E"/>
    <w:rsid w:val="00EC4726"/>
    <w:rsid w:val="00EC57E5"/>
    <w:rsid w:val="00EC7D5D"/>
    <w:rsid w:val="00ED2193"/>
    <w:rsid w:val="00ED2201"/>
    <w:rsid w:val="00ED28E8"/>
    <w:rsid w:val="00F0767B"/>
    <w:rsid w:val="00F23E47"/>
    <w:rsid w:val="00F271B5"/>
    <w:rsid w:val="00F355C8"/>
    <w:rsid w:val="00F508F1"/>
    <w:rsid w:val="00F550CD"/>
    <w:rsid w:val="00F640D8"/>
    <w:rsid w:val="00F80806"/>
    <w:rsid w:val="00F94D53"/>
    <w:rsid w:val="00F95C68"/>
    <w:rsid w:val="00FB1B14"/>
    <w:rsid w:val="00FB6563"/>
    <w:rsid w:val="00FC2672"/>
    <w:rsid w:val="00FC7649"/>
    <w:rsid w:val="00FC76EC"/>
    <w:rsid w:val="00FE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74A7"/>
    <w:pPr>
      <w:keepNext/>
      <w:jc w:val="center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474A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474A7"/>
    <w:rPr>
      <w:position w:val="13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74A7"/>
    <w:rPr>
      <w:rFonts w:ascii="Times New Roman" w:eastAsia="Times New Roman" w:hAnsi="Times New Roman" w:cs="Times New Roman"/>
      <w:position w:val="13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74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74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47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A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3474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F60"/>
    <w:pPr>
      <w:ind w:left="720"/>
      <w:contextualSpacing/>
    </w:pPr>
  </w:style>
  <w:style w:type="table" w:styleId="Tabela-Siatka">
    <w:name w:val="Table Grid"/>
    <w:basedOn w:val="Standardowy"/>
    <w:uiPriority w:val="59"/>
    <w:rsid w:val="00C3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A74B-F791-4822-B2C3-4FB1C41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mstrugala</cp:lastModifiedBy>
  <cp:revision>11</cp:revision>
  <cp:lastPrinted>2021-08-30T08:50:00Z</cp:lastPrinted>
  <dcterms:created xsi:type="dcterms:W3CDTF">2019-08-23T09:12:00Z</dcterms:created>
  <dcterms:modified xsi:type="dcterms:W3CDTF">2021-08-30T09:10:00Z</dcterms:modified>
</cp:coreProperties>
</file>